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33E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2BDCEC4D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2CFE87AE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3476CCD2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261A721B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6D20F3EB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72FCC063" w14:textId="15F54CD2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  <w:r w:rsidRPr="008E668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3F9FCD" wp14:editId="7E90D9E5">
            <wp:simplePos x="0" y="0"/>
            <wp:positionH relativeFrom="margin">
              <wp:align>center</wp:align>
            </wp:positionH>
            <wp:positionV relativeFrom="paragraph">
              <wp:posOffset>29591</wp:posOffset>
            </wp:positionV>
            <wp:extent cx="4610100" cy="1529080"/>
            <wp:effectExtent l="0" t="0" r="0" b="0"/>
            <wp:wrapThrough wrapText="bothSides">
              <wp:wrapPolygon edited="0">
                <wp:start x="0" y="0"/>
                <wp:lineTo x="0" y="20990"/>
                <wp:lineTo x="2856" y="21259"/>
                <wp:lineTo x="15620" y="21259"/>
                <wp:lineTo x="19101" y="21259"/>
                <wp:lineTo x="19726" y="20721"/>
                <wp:lineTo x="19547" y="4306"/>
                <wp:lineTo x="21511" y="2153"/>
                <wp:lineTo x="21511" y="0"/>
                <wp:lineTo x="0" y="0"/>
              </wp:wrapPolygon>
            </wp:wrapThrough>
            <wp:docPr id="92" name="Picture 9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B8E94" w14:textId="7FD4C18D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15973F75" w14:textId="6B38F2A6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142CE714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1ADBD649" w14:textId="731DA1A0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035D7C43" w14:textId="1DF332EC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7C614BC5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3C4E3D9B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705D9AD4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594556FC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72CC4A59" w14:textId="77777777" w:rsidR="00F37BA4" w:rsidRDefault="00F37BA4">
      <w:pPr>
        <w:spacing w:before="41"/>
        <w:ind w:left="227" w:right="205"/>
        <w:jc w:val="center"/>
        <w:rPr>
          <w:rFonts w:asciiTheme="minorHAnsi" w:eastAsia="Arial" w:hAnsiTheme="minorHAnsi" w:cstheme="minorHAnsi"/>
          <w:b/>
          <w:spacing w:val="1"/>
          <w:sz w:val="28"/>
          <w:szCs w:val="28"/>
        </w:rPr>
      </w:pPr>
    </w:p>
    <w:p w14:paraId="793C059D" w14:textId="5426E281" w:rsidR="0096036D" w:rsidRPr="000F006F" w:rsidRDefault="00000000">
      <w:pPr>
        <w:spacing w:before="41"/>
        <w:ind w:left="227" w:right="205"/>
        <w:jc w:val="center"/>
        <w:rPr>
          <w:rFonts w:ascii="Arial" w:eastAsia="Arial" w:hAnsi="Arial" w:cs="Arial"/>
          <w:sz w:val="44"/>
          <w:szCs w:val="44"/>
        </w:rPr>
      </w:pPr>
      <w:bookmarkStart w:id="0" w:name="_Hlk139642474"/>
      <w:r w:rsidRPr="000F006F">
        <w:rPr>
          <w:rFonts w:ascii="Arial" w:eastAsia="Arial" w:hAnsi="Arial" w:cs="Arial"/>
          <w:b/>
          <w:spacing w:val="1"/>
          <w:sz w:val="44"/>
          <w:szCs w:val="44"/>
        </w:rPr>
        <w:t>C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od</w:t>
      </w:r>
      <w:r w:rsidRPr="000F006F">
        <w:rPr>
          <w:rFonts w:ascii="Arial" w:eastAsia="Arial" w:hAnsi="Arial" w:cs="Arial"/>
          <w:b/>
          <w:sz w:val="44"/>
          <w:szCs w:val="4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o</w:t>
      </w:r>
      <w:r w:rsidRPr="000F006F">
        <w:rPr>
          <w:rFonts w:ascii="Arial" w:eastAsia="Arial" w:hAnsi="Arial" w:cs="Arial"/>
          <w:b/>
          <w:sz w:val="44"/>
          <w:szCs w:val="44"/>
        </w:rPr>
        <w:t>f</w:t>
      </w:r>
      <w:r w:rsidRPr="000F006F">
        <w:rPr>
          <w:rFonts w:ascii="Arial" w:eastAsia="Arial" w:hAnsi="Arial" w:cs="Arial"/>
          <w:b/>
          <w:spacing w:val="3"/>
          <w:sz w:val="44"/>
          <w:szCs w:val="4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C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ondu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c</w:t>
      </w:r>
      <w:r w:rsidRPr="000F006F">
        <w:rPr>
          <w:rFonts w:ascii="Arial" w:eastAsia="Arial" w:hAnsi="Arial" w:cs="Arial"/>
          <w:b/>
          <w:sz w:val="44"/>
          <w:szCs w:val="44"/>
        </w:rPr>
        <w:t>t</w:t>
      </w:r>
      <w:r w:rsidRPr="000F006F">
        <w:rPr>
          <w:rFonts w:ascii="Arial" w:eastAsia="Arial" w:hAnsi="Arial" w:cs="Arial"/>
          <w:b/>
          <w:spacing w:val="3"/>
          <w:sz w:val="44"/>
          <w:szCs w:val="44"/>
        </w:rPr>
        <w:t xml:space="preserve"> </w:t>
      </w:r>
      <w:r w:rsidRPr="000F006F">
        <w:rPr>
          <w:rFonts w:ascii="Arial" w:eastAsia="Arial" w:hAnsi="Arial" w:cs="Arial"/>
          <w:b/>
          <w:sz w:val="44"/>
          <w:szCs w:val="44"/>
        </w:rPr>
        <w:t>f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o</w:t>
      </w:r>
      <w:r w:rsidRPr="000F006F">
        <w:rPr>
          <w:rFonts w:ascii="Arial" w:eastAsia="Arial" w:hAnsi="Arial" w:cs="Arial"/>
          <w:b/>
          <w:sz w:val="44"/>
          <w:szCs w:val="44"/>
        </w:rPr>
        <w:t>r M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em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b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ers</w:t>
      </w:r>
      <w:r w:rsidRPr="000F006F">
        <w:rPr>
          <w:rFonts w:ascii="Arial" w:eastAsia="Arial" w:hAnsi="Arial" w:cs="Arial"/>
          <w:b/>
          <w:sz w:val="44"/>
          <w:szCs w:val="44"/>
        </w:rPr>
        <w:t>,</w:t>
      </w:r>
      <w:r w:rsidRPr="000F006F">
        <w:rPr>
          <w:rFonts w:ascii="Arial" w:eastAsia="Arial" w:hAnsi="Arial" w:cs="Arial"/>
          <w:b/>
          <w:spacing w:val="-2"/>
          <w:sz w:val="44"/>
          <w:szCs w:val="44"/>
        </w:rPr>
        <w:t xml:space="preserve"> </w:t>
      </w:r>
      <w:r w:rsidRPr="000F006F">
        <w:rPr>
          <w:rFonts w:ascii="Arial" w:eastAsia="Arial" w:hAnsi="Arial" w:cs="Arial"/>
          <w:b/>
          <w:spacing w:val="-5"/>
          <w:sz w:val="44"/>
          <w:szCs w:val="44"/>
        </w:rPr>
        <w:t>T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r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u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s</w:t>
      </w:r>
      <w:r w:rsidRPr="000F006F">
        <w:rPr>
          <w:rFonts w:ascii="Arial" w:eastAsia="Arial" w:hAnsi="Arial" w:cs="Arial"/>
          <w:b/>
          <w:sz w:val="44"/>
          <w:szCs w:val="44"/>
        </w:rPr>
        <w:t>t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ee</w:t>
      </w:r>
      <w:r w:rsidRPr="000F006F">
        <w:rPr>
          <w:rFonts w:ascii="Arial" w:eastAsia="Arial" w:hAnsi="Arial" w:cs="Arial"/>
          <w:b/>
          <w:sz w:val="44"/>
          <w:szCs w:val="44"/>
        </w:rPr>
        <w:t xml:space="preserve">s 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a</w:t>
      </w:r>
      <w:r w:rsidRPr="000F006F">
        <w:rPr>
          <w:rFonts w:ascii="Arial" w:eastAsia="Arial" w:hAnsi="Arial" w:cs="Arial"/>
          <w:b/>
          <w:spacing w:val="-1"/>
          <w:sz w:val="44"/>
          <w:szCs w:val="44"/>
        </w:rPr>
        <w:t>n</w:t>
      </w:r>
      <w:r w:rsidRPr="000F006F">
        <w:rPr>
          <w:rFonts w:ascii="Arial" w:eastAsia="Arial" w:hAnsi="Arial" w:cs="Arial"/>
          <w:b/>
          <w:sz w:val="44"/>
          <w:szCs w:val="44"/>
        </w:rPr>
        <w:t>d</w:t>
      </w:r>
    </w:p>
    <w:p w14:paraId="793C059E" w14:textId="4AD8993A" w:rsidR="0096036D" w:rsidRDefault="00000000">
      <w:pPr>
        <w:ind w:left="2524" w:right="2505"/>
        <w:jc w:val="center"/>
        <w:rPr>
          <w:rFonts w:ascii="Arial" w:eastAsia="Arial" w:hAnsi="Arial" w:cs="Arial"/>
          <w:b/>
          <w:sz w:val="44"/>
          <w:szCs w:val="44"/>
        </w:rPr>
      </w:pPr>
      <w:r w:rsidRPr="000F006F">
        <w:rPr>
          <w:rFonts w:ascii="Arial" w:eastAsia="Arial" w:hAnsi="Arial" w:cs="Arial"/>
          <w:b/>
          <w:spacing w:val="-1"/>
          <w:sz w:val="44"/>
          <w:szCs w:val="44"/>
        </w:rPr>
        <w:t>Lo</w:t>
      </w:r>
      <w:r w:rsidRPr="000F006F">
        <w:rPr>
          <w:rFonts w:ascii="Arial" w:eastAsia="Arial" w:hAnsi="Arial" w:cs="Arial"/>
          <w:b/>
          <w:spacing w:val="1"/>
          <w:sz w:val="44"/>
          <w:szCs w:val="44"/>
        </w:rPr>
        <w:t>ca</w:t>
      </w:r>
      <w:r w:rsidRPr="000F006F">
        <w:rPr>
          <w:rFonts w:ascii="Arial" w:eastAsia="Arial" w:hAnsi="Arial" w:cs="Arial"/>
          <w:b/>
          <w:sz w:val="44"/>
          <w:szCs w:val="44"/>
        </w:rPr>
        <w:t>l</w:t>
      </w:r>
      <w:r w:rsidRPr="000F006F">
        <w:rPr>
          <w:rFonts w:ascii="Arial" w:eastAsia="Arial" w:hAnsi="Arial" w:cs="Arial"/>
          <w:b/>
          <w:spacing w:val="-2"/>
          <w:sz w:val="44"/>
          <w:szCs w:val="44"/>
        </w:rPr>
        <w:t xml:space="preserve"> </w:t>
      </w:r>
      <w:r w:rsidR="00215302" w:rsidRPr="000F006F">
        <w:rPr>
          <w:rFonts w:ascii="Arial" w:eastAsia="Arial" w:hAnsi="Arial" w:cs="Arial"/>
          <w:b/>
          <w:sz w:val="44"/>
          <w:szCs w:val="44"/>
        </w:rPr>
        <w:t>Governing Boards</w:t>
      </w:r>
    </w:p>
    <w:p w14:paraId="5790C475" w14:textId="77777777" w:rsidR="007E0B65" w:rsidRDefault="007E0B65">
      <w:pPr>
        <w:ind w:left="2524" w:right="2505"/>
        <w:jc w:val="center"/>
        <w:rPr>
          <w:rFonts w:ascii="Arial" w:eastAsia="Arial" w:hAnsi="Arial" w:cs="Arial"/>
          <w:b/>
          <w:sz w:val="44"/>
          <w:szCs w:val="44"/>
        </w:rPr>
      </w:pPr>
    </w:p>
    <w:p w14:paraId="54330978" w14:textId="2672F69E" w:rsidR="007E0B65" w:rsidRPr="000F006F" w:rsidRDefault="007E0B65">
      <w:pPr>
        <w:ind w:left="2524" w:right="2505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September 2023</w:t>
      </w:r>
    </w:p>
    <w:p w14:paraId="28E7CC9B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45A9F483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7EE05AB7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61935902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2ECDEAE4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5136204F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38BFB421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772DA9AF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2A6DCAD1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1BDC562A" w14:textId="77777777" w:rsidR="00EB2933" w:rsidRDefault="00EB2933">
      <w:pPr>
        <w:ind w:left="2524" w:right="2505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795D5D2A" w14:textId="77777777" w:rsidR="00EB2933" w:rsidRPr="00B94ACC" w:rsidRDefault="00EB2933">
      <w:pPr>
        <w:ind w:left="2524" w:right="2505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793C059F" w14:textId="77777777" w:rsidR="0096036D" w:rsidRDefault="0096036D">
      <w:pPr>
        <w:spacing w:before="3" w:line="100" w:lineRule="exact"/>
        <w:rPr>
          <w:rFonts w:asciiTheme="minorHAnsi" w:hAnsiTheme="minorHAnsi" w:cstheme="minorHAnsi"/>
          <w:sz w:val="24"/>
          <w:szCs w:val="24"/>
        </w:rPr>
      </w:pPr>
    </w:p>
    <w:p w14:paraId="2878CD19" w14:textId="6155F53A" w:rsidR="000F006F" w:rsidRDefault="007E0B65" w:rsidP="000F006F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B2933" w:rsidRPr="000F006F">
        <w:rPr>
          <w:rFonts w:ascii="Arial" w:hAnsi="Arial" w:cs="Arial"/>
          <w:b/>
          <w:sz w:val="28"/>
          <w:szCs w:val="28"/>
        </w:rPr>
        <w:t>pproved by the Trust Board on:</w:t>
      </w:r>
      <w:r w:rsidR="00C37129">
        <w:rPr>
          <w:rFonts w:ascii="Arial" w:hAnsi="Arial" w:cs="Arial"/>
          <w:b/>
          <w:sz w:val="28"/>
          <w:szCs w:val="28"/>
        </w:rPr>
        <w:t xml:space="preserve"> 18</w:t>
      </w:r>
      <w:r w:rsidR="00C37129" w:rsidRPr="00C3712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37129">
        <w:rPr>
          <w:rFonts w:ascii="Arial" w:hAnsi="Arial" w:cs="Arial"/>
          <w:b/>
          <w:sz w:val="28"/>
          <w:szCs w:val="28"/>
        </w:rPr>
        <w:t xml:space="preserve"> July 2023</w:t>
      </w:r>
    </w:p>
    <w:p w14:paraId="7C910EFA" w14:textId="77777777" w:rsidR="007E0B65" w:rsidRDefault="007E0B65" w:rsidP="000F006F">
      <w:pPr>
        <w:pStyle w:val="BodyText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4958008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64C913" w14:textId="04195818" w:rsidR="00900D2A" w:rsidRPr="00900D2A" w:rsidRDefault="00900D2A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900D2A">
            <w:rPr>
              <w:rFonts w:ascii="Arial" w:hAnsi="Arial" w:cs="Arial"/>
              <w:sz w:val="24"/>
              <w:szCs w:val="24"/>
            </w:rPr>
            <w:t>Contents</w:t>
          </w:r>
        </w:p>
        <w:p w14:paraId="21BC8D70" w14:textId="0F5E164F" w:rsidR="00900D2A" w:rsidRPr="00900D2A" w:rsidRDefault="00900D2A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900D2A">
            <w:rPr>
              <w:rFonts w:ascii="Arial" w:hAnsi="Arial" w:cs="Arial"/>
              <w:sz w:val="24"/>
              <w:szCs w:val="24"/>
            </w:rPr>
            <w:fldChar w:fldCharType="begin"/>
          </w:r>
          <w:r w:rsidRPr="00900D2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00D2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41366121" w:history="1">
            <w:r w:rsidRPr="00900D2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</w:t>
            </w:r>
            <w:r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900D2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Introduction</w:t>
            </w:r>
            <w:r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:</w:t>
            </w:r>
            <w:r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_Toc141366121 \h </w:instrText>
            </w:r>
            <w:r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AD827" w14:textId="0909F2DA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2" w:history="1">
            <w:r w:rsidR="00900D2A" w:rsidRPr="00900D2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Scope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_Toc141366122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34189" w14:textId="33489497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3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3.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R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ol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 xml:space="preserve">s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a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 xml:space="preserve">nd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Res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pon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ib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>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li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s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_Toc141366123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5F7CB" w14:textId="002D86ED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4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4.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mm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tme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n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_Toc141366124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3FE41D" w14:textId="5E465804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5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5.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Re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l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a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ion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hips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_Toc141366125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EFD4F" w14:textId="0EEBB81F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6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6.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onfid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nti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a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>l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ity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_Toc141366126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E89231" w14:textId="0B2C406B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7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7.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onfli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ts of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4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Int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eres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_Toc141366127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D617B" w14:textId="6C001684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8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8.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2"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as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ing to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3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be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2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a 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r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u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ee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/Lo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ca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l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3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>G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ver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nor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_Toc141366128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D172F1" w14:textId="17151FA6" w:rsidR="00900D2A" w:rsidRPr="00900D2A" w:rsidRDefault="00000000">
          <w:pPr>
            <w:pStyle w:val="TOC1"/>
            <w:tabs>
              <w:tab w:val="left" w:pos="44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29" w:history="1">
            <w:r w:rsidR="00900D2A" w:rsidRPr="00900D2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9.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2"/>
                <w:sz w:val="24"/>
                <w:szCs w:val="24"/>
              </w:rPr>
              <w:t>B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r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eac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h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f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h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2"/>
                <w:sz w:val="24"/>
                <w:szCs w:val="24"/>
              </w:rPr>
              <w:t>i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s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2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od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f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2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ondu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: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_Toc141366129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3576D" w14:textId="6371EFF5" w:rsidR="00900D2A" w:rsidRPr="00900D2A" w:rsidRDefault="00000000">
          <w:pPr>
            <w:pStyle w:val="TOC1"/>
            <w:tabs>
              <w:tab w:val="left" w:pos="66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30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10.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 xml:space="preserve">Role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f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 xml:space="preserve">DDAT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3"/>
                <w:sz w:val="24"/>
                <w:szCs w:val="24"/>
              </w:rPr>
              <w:t>M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m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b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r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s: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_Toc141366130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ADBC34" w14:textId="5C56318B" w:rsidR="00900D2A" w:rsidRPr="00900D2A" w:rsidRDefault="00000000">
          <w:pPr>
            <w:pStyle w:val="TOC1"/>
            <w:tabs>
              <w:tab w:val="left" w:pos="660"/>
              <w:tab w:val="right" w:leader="dot" w:pos="97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41366131" w:history="1"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11.</w:t>
            </w:r>
            <w:r w:rsidR="00900D2A" w:rsidRPr="00900D2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6"/>
                <w:sz w:val="24"/>
                <w:szCs w:val="24"/>
              </w:rPr>
              <w:t>A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cce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p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a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n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ce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f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h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2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od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e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f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2"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5"/>
                <w:sz w:val="24"/>
                <w:szCs w:val="24"/>
              </w:rPr>
              <w:t>o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1"/>
                <w:sz w:val="24"/>
                <w:szCs w:val="24"/>
              </w:rPr>
              <w:t>ndu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c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pacing w:val="-1"/>
                <w:sz w:val="24"/>
                <w:szCs w:val="24"/>
              </w:rPr>
              <w:t>t</w:t>
            </w:r>
            <w:r w:rsidR="00900D2A" w:rsidRPr="00900D2A">
              <w:rPr>
                <w:rStyle w:val="Hyperlink"/>
                <w:rFonts w:ascii="Arial" w:eastAsia="Arial" w:hAnsi="Arial" w:cs="Arial"/>
                <w:noProof/>
                <w:sz w:val="24"/>
                <w:szCs w:val="24"/>
              </w:rPr>
              <w:t>: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_Toc141366131 \h </w:instrTex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00D2A" w:rsidRPr="00900D2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2C873" w14:textId="3662B728" w:rsidR="00900D2A" w:rsidRDefault="00900D2A">
          <w:r w:rsidRPr="00900D2A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AF7C2A2" w14:textId="77777777" w:rsidR="00900D2A" w:rsidRPr="00900D2A" w:rsidRDefault="00900D2A" w:rsidP="00900D2A">
      <w:pPr>
        <w:pStyle w:val="Heading1"/>
        <w:numPr>
          <w:ilvl w:val="0"/>
          <w:numId w:val="0"/>
        </w:numPr>
        <w:ind w:left="720"/>
        <w:rPr>
          <w:sz w:val="28"/>
          <w:szCs w:val="28"/>
        </w:rPr>
      </w:pPr>
    </w:p>
    <w:p w14:paraId="6FFA0066" w14:textId="77777777" w:rsidR="00900D2A" w:rsidRPr="00900D2A" w:rsidRDefault="00900D2A" w:rsidP="00900D2A">
      <w:pPr>
        <w:pStyle w:val="Heading1"/>
        <w:numPr>
          <w:ilvl w:val="0"/>
          <w:numId w:val="0"/>
        </w:numPr>
        <w:ind w:left="720"/>
        <w:rPr>
          <w:sz w:val="28"/>
          <w:szCs w:val="28"/>
        </w:rPr>
      </w:pPr>
    </w:p>
    <w:p w14:paraId="24B6B824" w14:textId="77777777" w:rsidR="00900D2A" w:rsidRDefault="00900D2A" w:rsidP="00900D2A">
      <w:pPr>
        <w:pStyle w:val="Heading1"/>
        <w:numPr>
          <w:ilvl w:val="0"/>
          <w:numId w:val="0"/>
        </w:numPr>
        <w:ind w:left="720"/>
        <w:rPr>
          <w:sz w:val="28"/>
          <w:szCs w:val="28"/>
        </w:rPr>
      </w:pPr>
    </w:p>
    <w:p w14:paraId="68C9EE7A" w14:textId="77777777" w:rsidR="00900D2A" w:rsidRDefault="00900D2A" w:rsidP="00900D2A"/>
    <w:p w14:paraId="040053EE" w14:textId="77777777" w:rsidR="00900D2A" w:rsidRDefault="00900D2A" w:rsidP="00900D2A"/>
    <w:p w14:paraId="2C84C5C4" w14:textId="77777777" w:rsidR="00900D2A" w:rsidRDefault="00900D2A" w:rsidP="00900D2A"/>
    <w:p w14:paraId="795C39DE" w14:textId="77777777" w:rsidR="00900D2A" w:rsidRDefault="00900D2A" w:rsidP="00900D2A"/>
    <w:p w14:paraId="753140F3" w14:textId="77777777" w:rsidR="00900D2A" w:rsidRDefault="00900D2A" w:rsidP="00900D2A"/>
    <w:p w14:paraId="7247B7B5" w14:textId="77777777" w:rsidR="00900D2A" w:rsidRDefault="00900D2A" w:rsidP="00900D2A"/>
    <w:p w14:paraId="542AA5C7" w14:textId="77777777" w:rsidR="00900D2A" w:rsidRDefault="00900D2A" w:rsidP="00900D2A"/>
    <w:p w14:paraId="7766F057" w14:textId="77777777" w:rsidR="00900D2A" w:rsidRDefault="00900D2A" w:rsidP="00900D2A"/>
    <w:p w14:paraId="23654129" w14:textId="77777777" w:rsidR="00900D2A" w:rsidRDefault="00900D2A" w:rsidP="00900D2A"/>
    <w:p w14:paraId="3D2276B7" w14:textId="77777777" w:rsidR="00900D2A" w:rsidRDefault="00900D2A" w:rsidP="00900D2A"/>
    <w:p w14:paraId="1027E7E1" w14:textId="77777777" w:rsidR="00900D2A" w:rsidRDefault="00900D2A" w:rsidP="00900D2A"/>
    <w:p w14:paraId="184F610E" w14:textId="77777777" w:rsidR="00900D2A" w:rsidRDefault="00900D2A" w:rsidP="00900D2A"/>
    <w:p w14:paraId="1CD7D189" w14:textId="77777777" w:rsidR="00900D2A" w:rsidRDefault="00900D2A" w:rsidP="00900D2A"/>
    <w:p w14:paraId="178E63C4" w14:textId="77777777" w:rsidR="00900D2A" w:rsidRDefault="00900D2A" w:rsidP="00900D2A"/>
    <w:p w14:paraId="3C469CCF" w14:textId="77777777" w:rsidR="00900D2A" w:rsidRDefault="00900D2A" w:rsidP="00900D2A"/>
    <w:p w14:paraId="50801E1D" w14:textId="77777777" w:rsidR="00900D2A" w:rsidRDefault="00900D2A" w:rsidP="00900D2A"/>
    <w:p w14:paraId="66860E94" w14:textId="77777777" w:rsidR="00900D2A" w:rsidRDefault="00900D2A" w:rsidP="00900D2A"/>
    <w:p w14:paraId="274B764D" w14:textId="77777777" w:rsidR="00900D2A" w:rsidRDefault="00900D2A" w:rsidP="00900D2A"/>
    <w:p w14:paraId="3B898649" w14:textId="77777777" w:rsidR="00900D2A" w:rsidRDefault="00900D2A" w:rsidP="00900D2A"/>
    <w:p w14:paraId="12402ADB" w14:textId="77777777" w:rsidR="00900D2A" w:rsidRDefault="00900D2A" w:rsidP="00900D2A"/>
    <w:p w14:paraId="25B450F4" w14:textId="77777777" w:rsidR="00900D2A" w:rsidRDefault="00900D2A" w:rsidP="00900D2A"/>
    <w:p w14:paraId="4AC0C826" w14:textId="77777777" w:rsidR="00900D2A" w:rsidRDefault="00900D2A" w:rsidP="00900D2A"/>
    <w:p w14:paraId="3CCCC4B8" w14:textId="77777777" w:rsidR="00900D2A" w:rsidRDefault="00900D2A" w:rsidP="00900D2A"/>
    <w:p w14:paraId="56FAD89F" w14:textId="77777777" w:rsidR="00900D2A" w:rsidRDefault="00900D2A" w:rsidP="00900D2A"/>
    <w:p w14:paraId="411C4718" w14:textId="77777777" w:rsidR="00900D2A" w:rsidRDefault="00900D2A" w:rsidP="00900D2A"/>
    <w:p w14:paraId="2AA40F07" w14:textId="77777777" w:rsidR="00900D2A" w:rsidRDefault="00900D2A" w:rsidP="00900D2A"/>
    <w:p w14:paraId="4ECE9283" w14:textId="77777777" w:rsidR="00900D2A" w:rsidRDefault="00900D2A" w:rsidP="00900D2A"/>
    <w:p w14:paraId="736E97D1" w14:textId="77777777" w:rsidR="00900D2A" w:rsidRDefault="00900D2A" w:rsidP="00900D2A"/>
    <w:p w14:paraId="6EE5D2A7" w14:textId="77777777" w:rsidR="00900D2A" w:rsidRDefault="00900D2A" w:rsidP="00900D2A"/>
    <w:p w14:paraId="6C3CB673" w14:textId="77777777" w:rsidR="00900D2A" w:rsidRPr="00900D2A" w:rsidRDefault="00900D2A" w:rsidP="00900D2A"/>
    <w:p w14:paraId="793C05A1" w14:textId="64EE4AC1" w:rsidR="0096036D" w:rsidRPr="000F006F" w:rsidRDefault="00000000" w:rsidP="00900D2A">
      <w:pPr>
        <w:pStyle w:val="Heading1"/>
        <w:rPr>
          <w:sz w:val="28"/>
          <w:szCs w:val="28"/>
        </w:rPr>
      </w:pPr>
      <w:bookmarkStart w:id="1" w:name="_Toc141366121"/>
      <w:r w:rsidRPr="00900D2A">
        <w:lastRenderedPageBreak/>
        <w:t>Introduction</w:t>
      </w:r>
      <w:r w:rsidRPr="000F006F">
        <w:rPr>
          <w:rFonts w:eastAsia="Arial"/>
        </w:rPr>
        <w:t>:</w:t>
      </w:r>
      <w:bookmarkEnd w:id="1"/>
    </w:p>
    <w:p w14:paraId="793C05A2" w14:textId="77777777" w:rsidR="0096036D" w:rsidRPr="000F006F" w:rsidRDefault="0096036D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793C05A3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A5" w14:textId="2C10CDFE" w:rsidR="0096036D" w:rsidRPr="000F006F" w:rsidRDefault="00000000" w:rsidP="0038450B">
      <w:pPr>
        <w:spacing w:line="255" w:lineRule="auto"/>
        <w:ind w:left="120" w:right="99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hi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od</w:t>
      </w:r>
      <w:r w:rsidRPr="000F006F">
        <w:rPr>
          <w:rFonts w:ascii="Arial" w:eastAsia="Arial" w:hAnsi="Arial" w:cs="Arial"/>
          <w:sz w:val="24"/>
          <w:szCs w:val="24"/>
        </w:rPr>
        <w:t>e 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ou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x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pacing w:val="-2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>d c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m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equi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rs,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ee</w:t>
      </w:r>
      <w:r w:rsidRPr="000F006F">
        <w:rPr>
          <w:rFonts w:ascii="Arial" w:eastAsia="Arial" w:hAnsi="Arial" w:cs="Arial"/>
          <w:sz w:val="24"/>
          <w:szCs w:val="24"/>
        </w:rPr>
        <w:t>s</w:t>
      </w:r>
      <w:proofErr w:type="gramEnd"/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and lo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="00DE116A" w:rsidRPr="000F006F">
        <w:rPr>
          <w:rFonts w:ascii="Arial" w:eastAsia="Arial" w:hAnsi="Arial" w:cs="Arial"/>
          <w:spacing w:val="-1"/>
          <w:sz w:val="24"/>
          <w:szCs w:val="24"/>
        </w:rPr>
        <w:t>ing boards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E116A" w:rsidRPr="000F006F">
        <w:rPr>
          <w:rFonts w:ascii="Arial" w:eastAsia="Arial" w:hAnsi="Arial" w:cs="Arial"/>
          <w:spacing w:val="-1"/>
          <w:sz w:val="24"/>
          <w:szCs w:val="24"/>
        </w:rPr>
        <w:t>Derby Diocesan Academy Trust (DDAT)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ope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ou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wo</w:t>
      </w:r>
      <w:r w:rsidRPr="000F006F">
        <w:rPr>
          <w:rFonts w:ascii="Arial" w:eastAsia="Arial" w:hAnsi="Arial" w:cs="Arial"/>
          <w:sz w:val="24"/>
          <w:szCs w:val="24"/>
        </w:rPr>
        <w:t xml:space="preserve">rk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hi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>e s</w:t>
      </w:r>
      <w:r w:rsidRPr="000F006F">
        <w:rPr>
          <w:rFonts w:ascii="Arial" w:eastAsia="Arial" w:hAnsi="Arial" w:cs="Arial"/>
          <w:spacing w:val="4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</w:t>
      </w:r>
      <w:r w:rsidRPr="000F006F">
        <w:rPr>
          <w:rFonts w:ascii="Arial" w:eastAsia="Arial" w:hAnsi="Arial" w:cs="Arial"/>
          <w:spacing w:val="2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3"/>
          <w:sz w:val="24"/>
          <w:szCs w:val="24"/>
        </w:rPr>
        <w:t>w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d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m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u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ni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4"/>
          <w:sz w:val="24"/>
          <w:szCs w:val="24"/>
        </w:rPr>
        <w:t>y</w:t>
      </w:r>
      <w:r w:rsidRPr="000F006F">
        <w:rPr>
          <w:rFonts w:ascii="Arial" w:eastAsia="Arial" w:hAnsi="Arial" w:cs="Arial"/>
          <w:sz w:val="24"/>
          <w:szCs w:val="24"/>
        </w:rPr>
        <w:t xml:space="preserve">. 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 xml:space="preserve">ch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hei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>n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d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pon</w:t>
      </w:r>
      <w:r w:rsidRPr="000F006F">
        <w:rPr>
          <w:rFonts w:ascii="Arial" w:eastAsia="Arial" w:hAnsi="Arial" w:cs="Arial"/>
          <w:spacing w:val="4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ib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="00DE116A"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bu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al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 xml:space="preserve">re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x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o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2"/>
          <w:sz w:val="24"/>
          <w:szCs w:val="24"/>
        </w:rPr>
        <w:t>p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ollo</w:t>
      </w:r>
      <w:r w:rsidRPr="000F006F">
        <w:rPr>
          <w:rFonts w:ascii="Arial" w:eastAsia="Arial" w:hAnsi="Arial" w:cs="Arial"/>
          <w:spacing w:val="3"/>
          <w:sz w:val="24"/>
          <w:szCs w:val="24"/>
        </w:rPr>
        <w:t>w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g 7 Pr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in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ple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P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2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li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Li</w:t>
      </w:r>
      <w:r w:rsidRPr="000F006F">
        <w:rPr>
          <w:rFonts w:ascii="Arial" w:eastAsia="Arial" w:hAnsi="Arial" w:cs="Arial"/>
          <w:spacing w:val="5"/>
          <w:sz w:val="24"/>
          <w:szCs w:val="24"/>
        </w:rPr>
        <w:t>f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3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de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in</w:t>
      </w:r>
      <w:r w:rsidRPr="000F006F">
        <w:rPr>
          <w:rFonts w:ascii="Arial" w:eastAsia="Arial" w:hAnsi="Arial" w:cs="Arial"/>
          <w:spacing w:val="2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</w:t>
      </w:r>
      <w:r w:rsidR="0038450B" w:rsidRPr="000F00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0F006F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0F006F">
        <w:rPr>
          <w:rFonts w:ascii="Arial" w:eastAsia="Arial" w:hAnsi="Arial" w:cs="Arial"/>
          <w:spacing w:val="2"/>
          <w:position w:val="-1"/>
          <w:sz w:val="24"/>
          <w:szCs w:val="24"/>
        </w:rPr>
        <w:t>a</w:t>
      </w:r>
      <w:r w:rsidRPr="000F006F"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Pr="000F006F">
        <w:rPr>
          <w:rFonts w:ascii="Arial" w:eastAsia="Arial" w:hAnsi="Arial" w:cs="Arial"/>
          <w:spacing w:val="2"/>
          <w:position w:val="-1"/>
          <w:sz w:val="24"/>
          <w:szCs w:val="24"/>
        </w:rPr>
        <w:t>o</w:t>
      </w:r>
      <w:r w:rsidRPr="000F006F">
        <w:rPr>
          <w:rFonts w:ascii="Arial" w:eastAsia="Arial" w:hAnsi="Arial" w:cs="Arial"/>
          <w:position w:val="-1"/>
          <w:sz w:val="24"/>
          <w:szCs w:val="24"/>
        </w:rPr>
        <w:t>m</w:t>
      </w:r>
      <w:r w:rsidRPr="000F006F">
        <w:rPr>
          <w:rFonts w:ascii="Arial" w:eastAsia="Arial" w:hAnsi="Arial" w:cs="Arial"/>
          <w:spacing w:val="-4"/>
          <w:position w:val="-1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position w:val="-1"/>
          <w:sz w:val="24"/>
          <w:szCs w:val="24"/>
        </w:rPr>
        <w:t>tt</w:t>
      </w:r>
      <w:r w:rsidRPr="000F006F"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0F006F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793C05A6" w14:textId="77777777" w:rsidR="0096036D" w:rsidRPr="000F006F" w:rsidRDefault="0096036D">
      <w:pPr>
        <w:spacing w:before="8" w:line="120" w:lineRule="exact"/>
        <w:rPr>
          <w:rFonts w:ascii="Arial" w:hAnsi="Arial" w:cs="Arial"/>
          <w:sz w:val="24"/>
          <w:szCs w:val="24"/>
        </w:rPr>
      </w:pPr>
    </w:p>
    <w:p w14:paraId="793C05A7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A8" w14:textId="77777777" w:rsidR="0096036D" w:rsidRPr="000F006F" w:rsidRDefault="00000000">
      <w:pPr>
        <w:spacing w:before="7"/>
        <w:ind w:left="120"/>
        <w:rPr>
          <w:rFonts w:ascii="Arial" w:eastAsia="Calibri Light" w:hAnsi="Arial" w:cs="Arial"/>
          <w:b/>
          <w:bCs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n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b/>
          <w:bCs/>
          <w:spacing w:val="-2"/>
          <w:sz w:val="24"/>
          <w:szCs w:val="24"/>
        </w:rPr>
        <w:t>P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ipl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s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f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b/>
          <w:bCs/>
          <w:spacing w:val="-2"/>
          <w:sz w:val="24"/>
          <w:szCs w:val="24"/>
        </w:rPr>
        <w:t>P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ubli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c</w:t>
      </w:r>
      <w:r w:rsidRPr="000F006F">
        <w:rPr>
          <w:rFonts w:ascii="Arial" w:eastAsia="Calibri Light" w:hAnsi="Arial" w:cs="Arial"/>
          <w:b/>
          <w:bCs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Li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fe</w:t>
      </w:r>
    </w:p>
    <w:p w14:paraId="793C05A9" w14:textId="77777777" w:rsidR="0096036D" w:rsidRPr="000F006F" w:rsidRDefault="00000000">
      <w:pPr>
        <w:spacing w:before="19" w:line="257" w:lineRule="auto"/>
        <w:ind w:left="120" w:right="70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sz w:val="24"/>
          <w:szCs w:val="24"/>
        </w:rPr>
        <w:t>(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inal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l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b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Nola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5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tee</w:t>
      </w:r>
      <w:r w:rsidRPr="000F006F">
        <w:rPr>
          <w:rFonts w:ascii="Arial" w:eastAsia="Calibri Light" w:hAnsi="Arial" w:cs="Arial"/>
          <w:sz w:val="24"/>
          <w:szCs w:val="24"/>
        </w:rPr>
        <w:t>: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tte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anda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ubl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Li</w:t>
      </w:r>
      <w:r w:rsidRPr="000F006F">
        <w:rPr>
          <w:rFonts w:ascii="Arial" w:eastAsia="Calibri Light" w:hAnsi="Arial" w:cs="Arial"/>
          <w:sz w:val="24"/>
          <w:szCs w:val="24"/>
        </w:rPr>
        <w:t>fe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ablish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by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inis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ob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1994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und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hai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anshi</w:t>
      </w:r>
      <w:r w:rsidRPr="000F006F">
        <w:rPr>
          <w:rFonts w:ascii="Arial" w:eastAsia="Calibri Light" w:hAnsi="Arial" w:cs="Arial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Nolan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onsid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anda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 xml:space="preserve">f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ondu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iou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li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k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mm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nda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ions</w:t>
      </w:r>
      <w:r w:rsidRPr="000F006F">
        <w:rPr>
          <w:rFonts w:ascii="Arial" w:eastAsia="Calibri Light" w:hAnsi="Arial" w:cs="Arial"/>
          <w:sz w:val="24"/>
          <w:szCs w:val="24"/>
        </w:rPr>
        <w:t>).</w:t>
      </w:r>
    </w:p>
    <w:p w14:paraId="793C05AA" w14:textId="77777777" w:rsidR="0096036D" w:rsidRPr="000F006F" w:rsidRDefault="0096036D">
      <w:pPr>
        <w:spacing w:before="7" w:line="100" w:lineRule="exact"/>
        <w:rPr>
          <w:rFonts w:ascii="Arial" w:hAnsi="Arial" w:cs="Arial"/>
          <w:sz w:val="24"/>
          <w:szCs w:val="24"/>
        </w:rPr>
      </w:pPr>
    </w:p>
    <w:p w14:paraId="793C05AB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AC" w14:textId="77777777" w:rsidR="0096036D" w:rsidRPr="000F006F" w:rsidRDefault="00000000">
      <w:pPr>
        <w:spacing w:before="7" w:line="255" w:lineRule="auto"/>
        <w:ind w:left="120" w:right="171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f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ssn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 xml:space="preserve">-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sol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ter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.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no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proofErr w:type="gramStart"/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o</w:t>
      </w:r>
      <w:proofErr w:type="gramEnd"/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inan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ia</w:t>
      </w:r>
      <w:r w:rsidRPr="000F006F">
        <w:rPr>
          <w:rFonts w:ascii="Arial" w:eastAsia="Calibri Light" w:hAnsi="Arial" w:cs="Arial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ia</w:t>
      </w:r>
      <w:r w:rsidRPr="000F006F">
        <w:rPr>
          <w:rFonts w:ascii="Arial" w:eastAsia="Calibri Light" w:hAnsi="Arial" w:cs="Arial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b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il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y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nds.</w:t>
      </w:r>
    </w:p>
    <w:p w14:paraId="793C05AD" w14:textId="77777777" w:rsidR="0096036D" w:rsidRPr="000F006F" w:rsidRDefault="0096036D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793C05AE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AF" w14:textId="77777777" w:rsidR="0096036D" w:rsidRPr="000F006F" w:rsidRDefault="00000000">
      <w:pPr>
        <w:spacing w:before="7" w:line="257" w:lineRule="auto"/>
        <w:ind w:left="120" w:right="423"/>
        <w:jc w:val="both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I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n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g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z w:val="24"/>
          <w:szCs w:val="24"/>
        </w:rPr>
        <w:t xml:space="preserve">-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no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pla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und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an</w:t>
      </w:r>
      <w:r w:rsidRPr="000F006F">
        <w:rPr>
          <w:rFonts w:ascii="Arial" w:eastAsia="Calibri Light" w:hAnsi="Arial" w:cs="Arial"/>
          <w:sz w:val="24"/>
          <w:szCs w:val="24"/>
        </w:rPr>
        <w:t>y 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inan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ia</w:t>
      </w:r>
      <w:r w:rsidRPr="000F006F">
        <w:rPr>
          <w:rFonts w:ascii="Arial" w:eastAsia="Calibri Light" w:hAnsi="Arial" w:cs="Arial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obli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ou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sid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indi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dua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l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proofErr w:type="spellStart"/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anisa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proofErr w:type="spellEnd"/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ha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igh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ee</w:t>
      </w:r>
      <w:r w:rsidRPr="000F006F">
        <w:rPr>
          <w:rFonts w:ascii="Arial" w:eastAsia="Calibri Light" w:hAnsi="Arial" w:cs="Arial"/>
          <w:sz w:val="24"/>
          <w:szCs w:val="24"/>
        </w:rPr>
        <w:t xml:space="preserve">k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lu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 xml:space="preserve">m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p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ia</w:t>
      </w:r>
      <w:r w:rsidRPr="000F006F">
        <w:rPr>
          <w:rFonts w:ascii="Arial" w:eastAsia="Calibri Light" w:hAnsi="Arial" w:cs="Arial"/>
          <w:sz w:val="24"/>
          <w:szCs w:val="24"/>
        </w:rPr>
        <w:t xml:space="preserve">l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du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.</w:t>
      </w:r>
    </w:p>
    <w:p w14:paraId="793C05B0" w14:textId="77777777" w:rsidR="0096036D" w:rsidRPr="000F006F" w:rsidRDefault="0096036D">
      <w:pPr>
        <w:spacing w:before="7" w:line="100" w:lineRule="exact"/>
        <w:rPr>
          <w:rFonts w:ascii="Arial" w:hAnsi="Arial" w:cs="Arial"/>
          <w:sz w:val="24"/>
          <w:szCs w:val="24"/>
        </w:rPr>
      </w:pPr>
    </w:p>
    <w:p w14:paraId="793C05B1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B2" w14:textId="77777777" w:rsidR="0096036D" w:rsidRPr="000F006F" w:rsidRDefault="00000000">
      <w:pPr>
        <w:spacing w:before="7" w:line="255" w:lineRule="auto"/>
        <w:ind w:left="120" w:right="245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Ob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je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b/>
          <w:bCs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z w:val="24"/>
          <w:szCs w:val="24"/>
        </w:rPr>
        <w:t xml:space="preserve">-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rr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y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ou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busin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ss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ludin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k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app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z w:val="24"/>
          <w:szCs w:val="24"/>
        </w:rPr>
        <w:t>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din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 xml:space="preserve">r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re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mm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ndin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indi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idua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>l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re</w:t>
      </w:r>
      <w:r w:rsidRPr="000F006F">
        <w:rPr>
          <w:rFonts w:ascii="Arial" w:eastAsia="Calibri Light" w:hAnsi="Arial" w:cs="Arial"/>
          <w:sz w:val="24"/>
          <w:szCs w:val="24"/>
        </w:rPr>
        <w:t>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b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,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k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.</w:t>
      </w:r>
    </w:p>
    <w:p w14:paraId="793C05B3" w14:textId="77777777" w:rsidR="0096036D" w:rsidRPr="000F006F" w:rsidRDefault="0096036D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793C05B4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B5" w14:textId="77777777" w:rsidR="0096036D" w:rsidRPr="000F006F" w:rsidRDefault="00000000">
      <w:pPr>
        <w:spacing w:before="7" w:line="255" w:lineRule="auto"/>
        <w:ind w:left="120" w:right="496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A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cc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oun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abili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y</w:t>
      </w:r>
      <w:r w:rsidRPr="000F006F">
        <w:rPr>
          <w:rFonts w:ascii="Arial" w:eastAsia="Calibri Light" w:hAnsi="Arial" w:cs="Arial"/>
          <w:sz w:val="24"/>
          <w:szCs w:val="24"/>
        </w:rPr>
        <w:t xml:space="preserve"> -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oun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abl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ision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and 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us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sub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z w:val="24"/>
          <w:szCs w:val="24"/>
        </w:rPr>
        <w:t>o 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u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app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.</w:t>
      </w:r>
    </w:p>
    <w:p w14:paraId="793C05B6" w14:textId="77777777" w:rsidR="0096036D" w:rsidRPr="000F006F" w:rsidRDefault="0096036D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793C05B7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B8" w14:textId="7B7C5CE6" w:rsidR="0096036D" w:rsidRPr="000F006F" w:rsidRDefault="00000000">
      <w:pPr>
        <w:spacing w:before="7" w:line="255" w:lineRule="auto"/>
        <w:ind w:left="120" w:right="290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Op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nn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ss</w:t>
      </w:r>
      <w:r w:rsid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 xml:space="preserve">-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b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op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possibl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abou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al</w:t>
      </w:r>
      <w:r w:rsidRPr="000F006F">
        <w:rPr>
          <w:rFonts w:ascii="Arial" w:eastAsia="Calibri Light" w:hAnsi="Arial" w:cs="Arial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ision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ha</w:t>
      </w:r>
      <w:r w:rsidRPr="000F006F">
        <w:rPr>
          <w:rFonts w:ascii="Arial" w:eastAsia="Calibri Light" w:hAnsi="Arial" w:cs="Arial"/>
          <w:sz w:val="24"/>
          <w:szCs w:val="24"/>
        </w:rPr>
        <w:t xml:space="preserve">t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k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.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gi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ason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ision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io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onl</w:t>
      </w:r>
      <w:r w:rsidRPr="000F006F">
        <w:rPr>
          <w:rFonts w:ascii="Arial" w:eastAsia="Calibri Light" w:hAnsi="Arial" w:cs="Arial"/>
          <w:sz w:val="24"/>
          <w:szCs w:val="24"/>
        </w:rPr>
        <w:t>y 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id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 xml:space="preserve">c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ands</w:t>
      </w:r>
      <w:r w:rsidRPr="000F006F">
        <w:rPr>
          <w:rFonts w:ascii="Arial" w:eastAsia="Calibri Light" w:hAnsi="Arial" w:cs="Arial"/>
          <w:sz w:val="24"/>
          <w:szCs w:val="24"/>
        </w:rPr>
        <w:t>.</w:t>
      </w:r>
    </w:p>
    <w:p w14:paraId="793C05B9" w14:textId="77777777" w:rsidR="0096036D" w:rsidRPr="000F006F" w:rsidRDefault="0096036D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793C05BA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BB" w14:textId="77777777" w:rsidR="0096036D" w:rsidRPr="000F006F" w:rsidRDefault="00000000">
      <w:pPr>
        <w:spacing w:before="7" w:line="255" w:lineRule="auto"/>
        <w:ind w:left="120" w:right="251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Hon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y</w:t>
      </w:r>
      <w:r w:rsidRPr="000F006F">
        <w:rPr>
          <w:rFonts w:ascii="Arial" w:eastAsia="Calibri Light" w:hAnsi="Arial" w:cs="Arial"/>
          <w:sz w:val="24"/>
          <w:szCs w:val="24"/>
        </w:rPr>
        <w:t xml:space="preserve"> -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u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an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du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 xml:space="preserve">s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z w:val="24"/>
          <w:szCs w:val="24"/>
        </w:rPr>
        <w:t xml:space="preserve">o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k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sol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v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on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isin</w:t>
      </w:r>
      <w:r w:rsidRPr="000F006F">
        <w:rPr>
          <w:rFonts w:ascii="Arial" w:eastAsia="Calibri Light" w:hAnsi="Arial" w:cs="Arial"/>
          <w:sz w:val="24"/>
          <w:szCs w:val="24"/>
        </w:rPr>
        <w:t>g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z w:val="24"/>
          <w:szCs w:val="24"/>
        </w:rPr>
        <w:t>n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>w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ha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te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 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-3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ere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.</w:t>
      </w:r>
    </w:p>
    <w:p w14:paraId="793C05BC" w14:textId="77777777" w:rsidR="0096036D" w:rsidRPr="000F006F" w:rsidRDefault="0096036D">
      <w:pPr>
        <w:spacing w:before="8" w:line="100" w:lineRule="exact"/>
        <w:rPr>
          <w:rFonts w:ascii="Arial" w:hAnsi="Arial" w:cs="Arial"/>
          <w:sz w:val="24"/>
          <w:szCs w:val="24"/>
        </w:rPr>
      </w:pPr>
    </w:p>
    <w:p w14:paraId="793C05BD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BE" w14:textId="77777777" w:rsidR="0096036D" w:rsidRPr="000F006F" w:rsidRDefault="00000000">
      <w:pPr>
        <w:spacing w:before="7" w:line="258" w:lineRule="auto"/>
        <w:ind w:left="120" w:right="903"/>
        <w:rPr>
          <w:rFonts w:ascii="Arial" w:eastAsia="Calibri Light" w:hAnsi="Arial" w:cs="Arial"/>
          <w:sz w:val="24"/>
          <w:szCs w:val="24"/>
        </w:rPr>
      </w:pP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ad</w:t>
      </w:r>
      <w:r w:rsidRPr="000F006F">
        <w:rPr>
          <w:rFonts w:ascii="Arial" w:eastAsia="Calibri Light" w:hAnsi="Arial" w:cs="Arial"/>
          <w:b/>
          <w:bCs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b/>
          <w:bCs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b/>
          <w:bCs/>
          <w:spacing w:val="-1"/>
          <w:sz w:val="24"/>
          <w:szCs w:val="24"/>
        </w:rPr>
        <w:t>shi</w:t>
      </w:r>
      <w:r w:rsidRPr="000F006F">
        <w:rPr>
          <w:rFonts w:ascii="Arial" w:eastAsia="Calibri Light" w:hAnsi="Arial" w:cs="Arial"/>
          <w:b/>
          <w:bCs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z w:val="24"/>
          <w:szCs w:val="24"/>
        </w:rPr>
        <w:t xml:space="preserve">-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Hold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publi</w:t>
      </w:r>
      <w:r w:rsidRPr="000F006F">
        <w:rPr>
          <w:rFonts w:ascii="Arial" w:eastAsia="Calibri Light" w:hAnsi="Arial" w:cs="Arial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z w:val="24"/>
          <w:szCs w:val="24"/>
        </w:rPr>
        <w:t>ff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shoul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an</w:t>
      </w:r>
      <w:r w:rsidRPr="000F006F">
        <w:rPr>
          <w:rFonts w:ascii="Arial" w:eastAsia="Calibri Light" w:hAnsi="Arial" w:cs="Arial"/>
          <w:sz w:val="24"/>
          <w:szCs w:val="24"/>
        </w:rPr>
        <w:t>d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suppo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t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h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</w:t>
      </w:r>
      <w:r w:rsidRPr="000F006F">
        <w:rPr>
          <w:rFonts w:ascii="Arial" w:eastAsia="Calibri Light" w:hAnsi="Arial" w:cs="Arial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5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in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c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ipl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s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b</w:t>
      </w:r>
      <w:r w:rsidRPr="000F006F">
        <w:rPr>
          <w:rFonts w:ascii="Arial" w:eastAsia="Calibri Light" w:hAnsi="Arial" w:cs="Arial"/>
          <w:sz w:val="24"/>
          <w:szCs w:val="24"/>
        </w:rPr>
        <w:t xml:space="preserve">y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ad</w:t>
      </w:r>
      <w:r w:rsidRPr="000F006F">
        <w:rPr>
          <w:rFonts w:ascii="Arial" w:eastAsia="Calibri Light" w:hAnsi="Arial" w:cs="Arial"/>
          <w:spacing w:val="2"/>
          <w:sz w:val="24"/>
          <w:szCs w:val="24"/>
        </w:rPr>
        <w:t>e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r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shi</w:t>
      </w:r>
      <w:r w:rsidRPr="000F006F">
        <w:rPr>
          <w:rFonts w:ascii="Arial" w:eastAsia="Calibri Light" w:hAnsi="Arial" w:cs="Arial"/>
          <w:sz w:val="24"/>
          <w:szCs w:val="24"/>
        </w:rPr>
        <w:t>p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 xml:space="preserve">and 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x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a</w:t>
      </w:r>
      <w:r w:rsidRPr="000F006F">
        <w:rPr>
          <w:rFonts w:ascii="Arial" w:eastAsia="Calibri Light" w:hAnsi="Arial" w:cs="Arial"/>
          <w:spacing w:val="-2"/>
          <w:sz w:val="24"/>
          <w:szCs w:val="24"/>
        </w:rPr>
        <w:t>m</w:t>
      </w:r>
      <w:r w:rsidRPr="000F006F">
        <w:rPr>
          <w:rFonts w:ascii="Arial" w:eastAsia="Calibri Light" w:hAnsi="Arial" w:cs="Arial"/>
          <w:spacing w:val="-1"/>
          <w:sz w:val="24"/>
          <w:szCs w:val="24"/>
        </w:rPr>
        <w:t>pl</w:t>
      </w:r>
      <w:r w:rsidRPr="000F006F">
        <w:rPr>
          <w:rFonts w:ascii="Arial" w:eastAsia="Calibri Light" w:hAnsi="Arial" w:cs="Arial"/>
          <w:spacing w:val="1"/>
          <w:sz w:val="24"/>
          <w:szCs w:val="24"/>
        </w:rPr>
        <w:t>e</w:t>
      </w:r>
      <w:r w:rsidRPr="000F006F">
        <w:rPr>
          <w:rFonts w:ascii="Arial" w:eastAsia="Calibri Light" w:hAnsi="Arial" w:cs="Arial"/>
          <w:sz w:val="24"/>
          <w:szCs w:val="24"/>
        </w:rPr>
        <w:t>.</w:t>
      </w:r>
    </w:p>
    <w:p w14:paraId="793C05BF" w14:textId="77777777" w:rsidR="0096036D" w:rsidRPr="000F006F" w:rsidRDefault="0096036D">
      <w:pPr>
        <w:spacing w:before="5" w:line="160" w:lineRule="exact"/>
        <w:rPr>
          <w:rFonts w:ascii="Arial" w:hAnsi="Arial" w:cs="Arial"/>
          <w:sz w:val="24"/>
          <w:szCs w:val="24"/>
        </w:rPr>
      </w:pPr>
    </w:p>
    <w:p w14:paraId="793C05C0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F1938FB" w14:textId="77777777" w:rsidR="000F006F" w:rsidRDefault="000F006F">
      <w:pPr>
        <w:spacing w:line="20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CB9BB3" w14:textId="77777777" w:rsidR="00C37129" w:rsidRDefault="00C37129">
      <w:pPr>
        <w:spacing w:line="20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F9240A" w14:textId="77777777" w:rsidR="00C37129" w:rsidRDefault="00C37129">
      <w:pPr>
        <w:spacing w:line="20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E31DD9" w14:textId="77777777" w:rsidR="000F006F" w:rsidRDefault="000F006F">
      <w:pPr>
        <w:spacing w:line="20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281975" w14:textId="77777777" w:rsidR="000F006F" w:rsidRDefault="000F006F">
      <w:pPr>
        <w:spacing w:line="20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3E810A" w14:textId="77777777" w:rsidR="000F006F" w:rsidRDefault="000F006F">
      <w:pPr>
        <w:spacing w:line="20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F26DDB" w14:textId="77777777" w:rsidR="000F006F" w:rsidRDefault="000F006F" w:rsidP="00900D2A">
      <w:pPr>
        <w:pStyle w:val="Heading1"/>
      </w:pPr>
      <w:bookmarkStart w:id="2" w:name="_Toc141366122"/>
      <w:r>
        <w:lastRenderedPageBreak/>
        <w:t>Scope</w:t>
      </w:r>
      <w:bookmarkEnd w:id="2"/>
    </w:p>
    <w:p w14:paraId="7E87A108" w14:textId="77777777" w:rsidR="000F006F" w:rsidRDefault="000F006F" w:rsidP="000F006F">
      <w:pPr>
        <w:spacing w:before="29" w:line="255" w:lineRule="auto"/>
        <w:ind w:right="29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3C05C3" w14:textId="14229673" w:rsidR="0096036D" w:rsidRPr="000F006F" w:rsidRDefault="00000000" w:rsidP="000F006F">
      <w:pPr>
        <w:spacing w:before="29" w:line="255" w:lineRule="auto"/>
        <w:ind w:right="299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Cod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Con</w:t>
      </w:r>
      <w:r w:rsidRPr="000F006F">
        <w:rPr>
          <w:rFonts w:ascii="Arial" w:eastAsia="Arial" w:hAnsi="Arial" w:cs="Arial"/>
          <w:spacing w:val="2"/>
          <w:sz w:val="24"/>
          <w:szCs w:val="24"/>
        </w:rPr>
        <w:t>d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ct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ou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pa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ula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>e</w:t>
      </w:r>
      <w:proofErr w:type="gramEnd"/>
      <w:r w:rsidRP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4"/>
          <w:sz w:val="24"/>
          <w:szCs w:val="24"/>
        </w:rPr>
        <w:t>x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3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d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lo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rs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who bo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h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4"/>
          <w:sz w:val="24"/>
          <w:szCs w:val="24"/>
        </w:rPr>
        <w:t>k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pacing w:val="2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ili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1"/>
          <w:sz w:val="24"/>
          <w:szCs w:val="24"/>
        </w:rPr>
        <w:t>ff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>d 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cc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ss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3"/>
          <w:sz w:val="24"/>
          <w:szCs w:val="24"/>
        </w:rPr>
        <w:t>da</w:t>
      </w:r>
      <w:r w:rsidRPr="000F006F">
        <w:rPr>
          <w:rFonts w:ascii="Arial" w:eastAsia="Arial" w:hAnsi="Arial" w:cs="Arial"/>
          <w:spacing w:val="-4"/>
          <w:sz w:val="24"/>
          <w:szCs w:val="24"/>
        </w:rPr>
        <w:t>y</w:t>
      </w:r>
      <w:r w:rsidRPr="000F006F">
        <w:rPr>
          <w:rFonts w:ascii="Arial" w:eastAsia="Arial" w:hAnsi="Arial" w:cs="Arial"/>
          <w:sz w:val="24"/>
          <w:szCs w:val="24"/>
        </w:rPr>
        <w:t>-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4"/>
          <w:sz w:val="24"/>
          <w:szCs w:val="24"/>
        </w:rPr>
        <w:t>-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Pr="000F006F">
        <w:rPr>
          <w:rFonts w:ascii="Arial" w:eastAsia="Arial" w:hAnsi="Arial" w:cs="Arial"/>
          <w:spacing w:val="2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un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g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15302" w:rsidRPr="000F006F">
        <w:rPr>
          <w:rFonts w:ascii="Arial" w:eastAsia="Arial" w:hAnsi="Arial" w:cs="Arial"/>
          <w:spacing w:val="-1"/>
          <w:sz w:val="24"/>
          <w:szCs w:val="24"/>
        </w:rPr>
        <w:t>DDAT</w:t>
      </w:r>
      <w:r w:rsidRPr="000F00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sc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hool</w:t>
      </w:r>
      <w:r w:rsidRPr="000F006F">
        <w:rPr>
          <w:rFonts w:ascii="Arial" w:eastAsia="Arial" w:hAnsi="Arial" w:cs="Arial"/>
          <w:sz w:val="24"/>
          <w:szCs w:val="24"/>
        </w:rPr>
        <w:t>s.</w:t>
      </w:r>
    </w:p>
    <w:p w14:paraId="793C05C4" w14:textId="77777777" w:rsidR="0096036D" w:rsidRPr="000F006F" w:rsidRDefault="0096036D">
      <w:pPr>
        <w:spacing w:before="1" w:line="100" w:lineRule="exact"/>
        <w:rPr>
          <w:rFonts w:ascii="Arial" w:hAnsi="Arial" w:cs="Arial"/>
          <w:sz w:val="24"/>
          <w:szCs w:val="24"/>
        </w:rPr>
      </w:pPr>
    </w:p>
    <w:p w14:paraId="793C05C5" w14:textId="77777777" w:rsidR="0096036D" w:rsidRPr="000F006F" w:rsidRDefault="0096036D">
      <w:pPr>
        <w:spacing w:line="200" w:lineRule="exact"/>
        <w:rPr>
          <w:rFonts w:ascii="Arial" w:hAnsi="Arial" w:cs="Arial"/>
          <w:sz w:val="24"/>
          <w:szCs w:val="24"/>
        </w:rPr>
      </w:pPr>
    </w:p>
    <w:p w14:paraId="793C05C6" w14:textId="127A6101" w:rsidR="0096036D" w:rsidRPr="000F006F" w:rsidRDefault="00000000" w:rsidP="000F006F">
      <w:pPr>
        <w:ind w:right="128"/>
        <w:rPr>
          <w:rFonts w:ascii="Arial" w:eastAsia="Arial" w:hAnsi="Arial" w:cs="Arial"/>
          <w:sz w:val="24"/>
          <w:szCs w:val="24"/>
        </w:rPr>
        <w:sectPr w:rsidR="0096036D" w:rsidRPr="000F006F" w:rsidSect="000F006F">
          <w:footerReference w:type="default" r:id="rId9"/>
          <w:pgSz w:w="11920" w:h="16840"/>
          <w:pgMar w:top="1440" w:right="1080" w:bottom="1440" w:left="1080" w:header="720" w:footer="720" w:gutter="0"/>
          <w:cols w:space="720"/>
          <w:docGrid w:linePitch="272"/>
        </w:sectPr>
      </w:pPr>
      <w:r w:rsidRPr="000F006F">
        <w:rPr>
          <w:rFonts w:ascii="Arial" w:eastAsia="Arial" w:hAnsi="Arial" w:cs="Arial"/>
          <w:b/>
          <w:spacing w:val="1"/>
          <w:sz w:val="24"/>
          <w:szCs w:val="24"/>
        </w:rPr>
        <w:t>Th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od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ho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rea</w:t>
      </w:r>
      <w:r w:rsidRPr="000F006F">
        <w:rPr>
          <w:rFonts w:ascii="Arial" w:eastAsia="Arial" w:hAnsi="Arial" w:cs="Arial"/>
          <w:b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j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un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5"/>
          <w:sz w:val="24"/>
          <w:szCs w:val="24"/>
        </w:rPr>
        <w:t>w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z w:val="24"/>
          <w:szCs w:val="24"/>
        </w:rPr>
        <w:t>th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BC1787"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Keeping Children Safe in Education, </w:t>
      </w:r>
      <w:r w:rsidRPr="000F006F">
        <w:rPr>
          <w:rFonts w:ascii="Arial" w:eastAsia="Arial" w:hAnsi="Arial" w:cs="Arial"/>
          <w:b/>
          <w:spacing w:val="-4"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s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ass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ion</w:t>
      </w:r>
      <w:r w:rsidRPr="000F006F">
        <w:rPr>
          <w:rFonts w:ascii="Arial" w:eastAsia="Arial" w:hAnsi="Arial" w:cs="Arial"/>
          <w:b/>
          <w:sz w:val="24"/>
          <w:szCs w:val="24"/>
        </w:rPr>
        <w:t>,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mm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z w:val="24"/>
          <w:szCs w:val="24"/>
        </w:rPr>
        <w:t>tt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z w:val="24"/>
          <w:szCs w:val="24"/>
        </w:rPr>
        <w:t>e 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s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re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ree</w:t>
      </w:r>
      <w:r w:rsidRPr="000F006F">
        <w:rPr>
          <w:rFonts w:ascii="Arial" w:eastAsia="Arial" w:hAnsi="Arial" w:cs="Arial"/>
          <w:b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sc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>m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io</w:t>
      </w:r>
      <w:r w:rsidRPr="000F006F">
        <w:rPr>
          <w:rFonts w:ascii="Arial" w:eastAsia="Arial" w:hAnsi="Arial" w:cs="Arial"/>
          <w:b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z w:val="24"/>
          <w:szCs w:val="24"/>
        </w:rPr>
        <w:t>to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ca</w:t>
      </w:r>
      <w:r w:rsidRPr="000F006F">
        <w:rPr>
          <w:rFonts w:ascii="Arial" w:eastAsia="Arial" w:hAnsi="Arial" w:cs="Arial"/>
          <w:b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go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ver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ning b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ar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. </w:t>
      </w:r>
      <w:r w:rsidRPr="000F006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od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s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no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verr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id</w:t>
      </w:r>
      <w:r w:rsidRPr="000F006F">
        <w:rPr>
          <w:rFonts w:ascii="Arial" w:eastAsia="Arial" w:hAnsi="Arial" w:cs="Arial"/>
          <w:b/>
          <w:sz w:val="24"/>
          <w:szCs w:val="24"/>
        </w:rPr>
        <w:t>e 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z w:val="24"/>
          <w:szCs w:val="24"/>
        </w:rPr>
        <w:t>y</w:t>
      </w:r>
      <w:r w:rsidRPr="000F006F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f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do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me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s</w:t>
      </w:r>
    </w:p>
    <w:p w14:paraId="793C05EE" w14:textId="5732AB00" w:rsidR="0096036D" w:rsidRPr="000F006F" w:rsidRDefault="00000000" w:rsidP="000F006F">
      <w:pPr>
        <w:spacing w:line="276" w:lineRule="auto"/>
        <w:ind w:right="193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b/>
          <w:spacing w:val="-6"/>
          <w:sz w:val="24"/>
          <w:szCs w:val="24"/>
        </w:rPr>
        <w:lastRenderedPageBreak/>
        <w:t>A</w:t>
      </w:r>
      <w:r w:rsidRPr="000F006F">
        <w:rPr>
          <w:rFonts w:ascii="Arial" w:eastAsia="Arial" w:hAnsi="Arial" w:cs="Arial"/>
          <w:b/>
          <w:sz w:val="24"/>
          <w:szCs w:val="24"/>
        </w:rPr>
        <w:t>s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nd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du</w:t>
      </w:r>
      <w:r w:rsidRPr="000F006F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z w:val="24"/>
          <w:szCs w:val="24"/>
        </w:rPr>
        <w:t>s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8085E" w:rsidRPr="000F006F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0F006F">
        <w:rPr>
          <w:rFonts w:ascii="Arial" w:eastAsia="Arial" w:hAnsi="Arial" w:cs="Arial"/>
          <w:b/>
          <w:sz w:val="24"/>
          <w:szCs w:val="24"/>
        </w:rPr>
        <w:t>st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68085E" w:rsidRPr="000F006F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4"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8085E" w:rsidRPr="000F006F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z w:val="24"/>
          <w:szCs w:val="24"/>
        </w:rPr>
        <w:t>cal sc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hoo</w:t>
      </w:r>
      <w:r w:rsidRPr="000F006F">
        <w:rPr>
          <w:rFonts w:ascii="Arial" w:eastAsia="Arial" w:hAnsi="Arial" w:cs="Arial"/>
          <w:b/>
          <w:sz w:val="24"/>
          <w:szCs w:val="24"/>
        </w:rPr>
        <w:t>l</w:t>
      </w:r>
      <w:r w:rsidRPr="000F006F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0F006F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8"/>
          <w:sz w:val="24"/>
          <w:szCs w:val="24"/>
        </w:rPr>
        <w:t>v</w:t>
      </w:r>
      <w:r w:rsidRPr="000F006F">
        <w:rPr>
          <w:rFonts w:ascii="Arial" w:eastAsia="Arial" w:hAnsi="Arial" w:cs="Arial"/>
          <w:b/>
          <w:spacing w:val="4"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g 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bo</w:t>
      </w:r>
      <w:r w:rsidRPr="000F006F">
        <w:rPr>
          <w:rFonts w:ascii="Arial" w:eastAsia="Arial" w:hAnsi="Arial" w:cs="Arial"/>
          <w:b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z w:val="24"/>
          <w:szCs w:val="24"/>
        </w:rPr>
        <w:t>d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Pr="000F006F">
        <w:rPr>
          <w:rFonts w:ascii="Arial" w:eastAsia="Arial" w:hAnsi="Arial" w:cs="Arial"/>
          <w:b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b/>
          <w:sz w:val="24"/>
          <w:szCs w:val="24"/>
        </w:rPr>
        <w:t>a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0F006F">
        <w:rPr>
          <w:rFonts w:ascii="Arial" w:eastAsia="Arial" w:hAnsi="Arial" w:cs="Arial"/>
          <w:b/>
          <w:sz w:val="24"/>
          <w:szCs w:val="24"/>
        </w:rPr>
        <w:t>ee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t</w:t>
      </w:r>
      <w:r w:rsidRPr="000F006F">
        <w:rPr>
          <w:rFonts w:ascii="Arial" w:eastAsia="Arial" w:hAnsi="Arial" w:cs="Arial"/>
          <w:b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h</w:t>
      </w:r>
      <w:r w:rsidRPr="000F006F">
        <w:rPr>
          <w:rFonts w:ascii="Arial" w:eastAsia="Arial" w:hAnsi="Arial" w:cs="Arial"/>
          <w:b/>
          <w:sz w:val="24"/>
          <w:szCs w:val="24"/>
        </w:rPr>
        <w:t>e</w:t>
      </w:r>
      <w:r w:rsidRPr="000F006F">
        <w:rPr>
          <w:rFonts w:ascii="Arial" w:eastAsia="Arial" w:hAnsi="Arial" w:cs="Arial"/>
          <w:b/>
          <w:spacing w:val="-1"/>
          <w:sz w:val="24"/>
          <w:szCs w:val="24"/>
        </w:rPr>
        <w:t xml:space="preserve"> f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>ll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F006F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Pr="000F006F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0F006F">
        <w:rPr>
          <w:rFonts w:ascii="Arial" w:eastAsia="Arial" w:hAnsi="Arial" w:cs="Arial"/>
          <w:b/>
          <w:spacing w:val="1"/>
          <w:sz w:val="24"/>
          <w:szCs w:val="24"/>
        </w:rPr>
        <w:t>ng:</w:t>
      </w:r>
    </w:p>
    <w:p w14:paraId="793C05F0" w14:textId="77777777" w:rsidR="0096036D" w:rsidRPr="000F006F" w:rsidRDefault="0096036D" w:rsidP="00900D2A">
      <w:pPr>
        <w:pStyle w:val="Heading1"/>
        <w:numPr>
          <w:ilvl w:val="0"/>
          <w:numId w:val="0"/>
        </w:numPr>
        <w:ind w:left="720"/>
      </w:pPr>
    </w:p>
    <w:p w14:paraId="793C05F1" w14:textId="77777777" w:rsidR="0096036D" w:rsidRPr="00900D2A" w:rsidRDefault="00000000" w:rsidP="00900D2A">
      <w:pPr>
        <w:pStyle w:val="Heading1"/>
        <w:rPr>
          <w:rFonts w:eastAsia="Arial"/>
        </w:rPr>
      </w:pPr>
      <w:bookmarkStart w:id="3" w:name="_Toc141366123"/>
      <w:r w:rsidRPr="00900D2A">
        <w:rPr>
          <w:rFonts w:eastAsia="Arial"/>
          <w:spacing w:val="-1"/>
        </w:rPr>
        <w:t>R</w:t>
      </w:r>
      <w:r w:rsidRPr="00900D2A">
        <w:rPr>
          <w:rFonts w:eastAsia="Arial"/>
          <w:spacing w:val="1"/>
        </w:rPr>
        <w:t>ol</w:t>
      </w:r>
      <w:r w:rsidRPr="00900D2A">
        <w:rPr>
          <w:rFonts w:eastAsia="Arial"/>
          <w:spacing w:val="-1"/>
        </w:rPr>
        <w:t>e</w:t>
      </w:r>
      <w:r w:rsidRPr="00900D2A">
        <w:rPr>
          <w:rFonts w:eastAsia="Arial"/>
        </w:rPr>
        <w:t xml:space="preserve">s </w:t>
      </w:r>
      <w:r w:rsidRPr="00900D2A">
        <w:rPr>
          <w:rFonts w:eastAsia="Arial"/>
          <w:spacing w:val="-1"/>
        </w:rPr>
        <w:t>a</w:t>
      </w:r>
      <w:r w:rsidRPr="00900D2A">
        <w:rPr>
          <w:rFonts w:eastAsia="Arial"/>
          <w:spacing w:val="1"/>
        </w:rPr>
        <w:t xml:space="preserve">nd </w:t>
      </w:r>
      <w:r w:rsidRPr="00900D2A">
        <w:rPr>
          <w:rFonts w:eastAsia="Arial"/>
          <w:spacing w:val="-1"/>
        </w:rPr>
        <w:t>Res</w:t>
      </w:r>
      <w:r w:rsidRPr="00900D2A">
        <w:rPr>
          <w:rFonts w:eastAsia="Arial"/>
          <w:spacing w:val="1"/>
        </w:rPr>
        <w:t>pon</w:t>
      </w:r>
      <w:r w:rsidRPr="00900D2A">
        <w:rPr>
          <w:rFonts w:eastAsia="Arial"/>
          <w:spacing w:val="-1"/>
        </w:rPr>
        <w:t>s</w:t>
      </w:r>
      <w:r w:rsidRPr="00900D2A">
        <w:rPr>
          <w:rFonts w:eastAsia="Arial"/>
          <w:spacing w:val="1"/>
        </w:rPr>
        <w:t>ib</w:t>
      </w:r>
      <w:r w:rsidRPr="00900D2A">
        <w:rPr>
          <w:rFonts w:eastAsia="Arial"/>
          <w:spacing w:val="-3"/>
        </w:rPr>
        <w:t>i</w:t>
      </w:r>
      <w:r w:rsidRPr="00900D2A">
        <w:rPr>
          <w:rFonts w:eastAsia="Arial"/>
          <w:spacing w:val="1"/>
        </w:rPr>
        <w:t>li</w:t>
      </w:r>
      <w:r w:rsidRPr="00900D2A">
        <w:rPr>
          <w:rFonts w:eastAsia="Arial"/>
        </w:rPr>
        <w:t>t</w:t>
      </w:r>
      <w:r w:rsidRPr="00900D2A">
        <w:rPr>
          <w:rFonts w:eastAsia="Arial"/>
          <w:spacing w:val="1"/>
        </w:rPr>
        <w:t>i</w:t>
      </w:r>
      <w:r w:rsidRPr="00900D2A">
        <w:rPr>
          <w:rFonts w:eastAsia="Arial"/>
          <w:spacing w:val="-1"/>
        </w:rPr>
        <w:t>e</w:t>
      </w:r>
      <w:r w:rsidRPr="00900D2A">
        <w:rPr>
          <w:rFonts w:eastAsia="Arial"/>
        </w:rPr>
        <w:t>s</w:t>
      </w:r>
      <w:bookmarkEnd w:id="3"/>
    </w:p>
    <w:p w14:paraId="793C05F2" w14:textId="16D8EBEE" w:rsidR="0096036D" w:rsidRPr="000F006F" w:rsidRDefault="00000000" w:rsidP="000F006F">
      <w:pPr>
        <w:pStyle w:val="ListParagraph"/>
        <w:numPr>
          <w:ilvl w:val="0"/>
          <w:numId w:val="11"/>
        </w:numPr>
        <w:tabs>
          <w:tab w:val="left" w:pos="680"/>
        </w:tabs>
        <w:spacing w:before="31" w:line="276" w:lineRule="auto"/>
        <w:ind w:right="755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9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unde</w:t>
      </w:r>
      <w:r w:rsidRPr="000F006F">
        <w:rPr>
          <w:rFonts w:ascii="Arial" w:eastAsia="Arial" w:hAnsi="Arial" w:cs="Arial"/>
          <w:sz w:val="24"/>
          <w:szCs w:val="24"/>
        </w:rPr>
        <w:t>rs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pu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po</w:t>
      </w:r>
      <w:r w:rsidRPr="000F006F">
        <w:rPr>
          <w:rFonts w:ascii="Arial" w:eastAsia="Arial" w:hAnsi="Arial" w:cs="Arial"/>
          <w:sz w:val="24"/>
          <w:szCs w:val="24"/>
        </w:rPr>
        <w:t>se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="00353406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353406" w:rsidRPr="000F006F">
        <w:rPr>
          <w:rFonts w:ascii="Arial" w:eastAsia="Arial" w:hAnsi="Arial" w:cs="Arial"/>
          <w:sz w:val="24"/>
          <w:szCs w:val="24"/>
        </w:rPr>
        <w:t>r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="00353406" w:rsidRPr="000F006F">
        <w:rPr>
          <w:rFonts w:ascii="Arial" w:eastAsia="Arial" w:hAnsi="Arial" w:cs="Arial"/>
          <w:sz w:val="24"/>
          <w:szCs w:val="24"/>
        </w:rPr>
        <w:t>st</w:t>
      </w:r>
      <w:r w:rsidR="00353406"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Boa</w:t>
      </w:r>
      <w:r w:rsidR="00353406" w:rsidRPr="000F006F">
        <w:rPr>
          <w:rFonts w:ascii="Arial" w:eastAsia="Arial" w:hAnsi="Arial" w:cs="Arial"/>
          <w:sz w:val="24"/>
          <w:szCs w:val="24"/>
        </w:rPr>
        <w:t>r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="00353406" w:rsidRPr="000F006F">
        <w:rPr>
          <w:rFonts w:ascii="Arial" w:eastAsia="Arial" w:hAnsi="Arial" w:cs="Arial"/>
          <w:spacing w:val="1"/>
          <w:sz w:val="24"/>
          <w:szCs w:val="24"/>
        </w:rPr>
        <w:t>/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Lo</w:t>
      </w:r>
      <w:r w:rsidR="00353406" w:rsidRPr="000F006F">
        <w:rPr>
          <w:rFonts w:ascii="Arial" w:eastAsia="Arial" w:hAnsi="Arial" w:cs="Arial"/>
          <w:spacing w:val="4"/>
          <w:sz w:val="24"/>
          <w:szCs w:val="24"/>
        </w:rPr>
        <w:t>c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353406"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="00353406"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353406" w:rsidRPr="000F006F">
        <w:rPr>
          <w:rFonts w:ascii="Arial" w:eastAsia="Arial" w:hAnsi="Arial" w:cs="Arial"/>
          <w:sz w:val="24"/>
          <w:szCs w:val="24"/>
        </w:rPr>
        <w:t>r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="00353406"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="00353406"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="00353406" w:rsidRPr="000F006F">
        <w:rPr>
          <w:rFonts w:ascii="Arial" w:eastAsia="Arial" w:hAnsi="Arial" w:cs="Arial"/>
          <w:spacing w:val="2"/>
          <w:sz w:val="24"/>
          <w:szCs w:val="24"/>
        </w:rPr>
        <w:t>o</w:t>
      </w:r>
      <w:r w:rsidR="00353406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353406" w:rsidRPr="000F006F">
        <w:rPr>
          <w:rFonts w:ascii="Arial" w:eastAsia="Arial" w:hAnsi="Arial" w:cs="Arial"/>
          <w:sz w:val="24"/>
          <w:szCs w:val="24"/>
        </w:rPr>
        <w:t xml:space="preserve">rd </w:t>
      </w:r>
      <w:r w:rsidRPr="000F006F">
        <w:rPr>
          <w:rFonts w:ascii="Arial" w:eastAsia="Arial" w:hAnsi="Arial" w:cs="Arial"/>
          <w:spacing w:val="3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>e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ol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="000F006F">
        <w:rPr>
          <w:rFonts w:ascii="Arial" w:eastAsia="Arial" w:hAnsi="Arial" w:cs="Arial"/>
          <w:sz w:val="24"/>
          <w:szCs w:val="24"/>
        </w:rPr>
        <w:t xml:space="preserve"> 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 e</w:t>
      </w:r>
      <w:r w:rsidRPr="000F006F">
        <w:rPr>
          <w:rFonts w:ascii="Arial" w:eastAsia="Arial" w:hAnsi="Arial" w:cs="Arial"/>
          <w:sz w:val="24"/>
          <w:szCs w:val="24"/>
        </w:rPr>
        <w:t>x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le</w:t>
      </w:r>
      <w:r w:rsidRPr="000F006F">
        <w:rPr>
          <w:rFonts w:ascii="Arial" w:eastAsia="Arial" w:hAnsi="Arial" w:cs="Arial"/>
          <w:spacing w:val="2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de</w:t>
      </w:r>
      <w:r w:rsidRPr="000F006F">
        <w:rPr>
          <w:rFonts w:ascii="Arial" w:eastAsia="Arial" w:hAnsi="Arial" w:cs="Arial"/>
          <w:sz w:val="24"/>
          <w:szCs w:val="24"/>
        </w:rPr>
        <w:t>rs.</w:t>
      </w:r>
    </w:p>
    <w:p w14:paraId="793C05F3" w14:textId="334EB539" w:rsidR="0096036D" w:rsidRPr="000F006F" w:rsidRDefault="00000000" w:rsidP="000F006F">
      <w:pPr>
        <w:pStyle w:val="ListParagraph"/>
        <w:numPr>
          <w:ilvl w:val="0"/>
          <w:numId w:val="11"/>
        </w:numPr>
        <w:tabs>
          <w:tab w:val="left" w:pos="680"/>
        </w:tabs>
        <w:spacing w:before="1" w:line="276" w:lineRule="auto"/>
        <w:ind w:right="87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9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cc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ep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lega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3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>h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ct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di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idu</w:t>
      </w:r>
      <w:r w:rsidRPr="000F006F">
        <w:rPr>
          <w:rFonts w:ascii="Arial" w:eastAsia="Arial" w:hAnsi="Arial" w:cs="Arial"/>
          <w:spacing w:val="2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pacing w:val="-4"/>
          <w:sz w:val="24"/>
          <w:szCs w:val="24"/>
        </w:rPr>
        <w:t>y</w:t>
      </w:r>
      <w:r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xc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ep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pacing w:val="3"/>
          <w:sz w:val="24"/>
          <w:szCs w:val="24"/>
        </w:rPr>
        <w:t>h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="00830C66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830C66" w:rsidRPr="000F006F">
        <w:rPr>
          <w:rFonts w:ascii="Arial" w:eastAsia="Arial" w:hAnsi="Arial" w:cs="Arial"/>
          <w:sz w:val="24"/>
          <w:szCs w:val="24"/>
        </w:rPr>
        <w:t>r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="00830C66" w:rsidRPr="000F006F">
        <w:rPr>
          <w:rFonts w:ascii="Arial" w:eastAsia="Arial" w:hAnsi="Arial" w:cs="Arial"/>
          <w:sz w:val="24"/>
          <w:szCs w:val="24"/>
        </w:rPr>
        <w:t>st</w:t>
      </w:r>
      <w:r w:rsidR="000F006F">
        <w:rPr>
          <w:rFonts w:ascii="Arial" w:eastAsia="Arial" w:hAnsi="Arial" w:cs="Arial"/>
          <w:sz w:val="24"/>
          <w:szCs w:val="24"/>
        </w:rPr>
        <w:t xml:space="preserve"> 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Boa</w:t>
      </w:r>
      <w:r w:rsidR="00830C66" w:rsidRPr="000F006F">
        <w:rPr>
          <w:rFonts w:ascii="Arial" w:eastAsia="Arial" w:hAnsi="Arial" w:cs="Arial"/>
          <w:sz w:val="24"/>
          <w:szCs w:val="24"/>
        </w:rPr>
        <w:t>r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="00830C66" w:rsidRPr="000F006F">
        <w:rPr>
          <w:rFonts w:ascii="Arial" w:eastAsia="Arial" w:hAnsi="Arial" w:cs="Arial"/>
          <w:spacing w:val="1"/>
          <w:sz w:val="24"/>
          <w:szCs w:val="24"/>
        </w:rPr>
        <w:t>/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Lo</w:t>
      </w:r>
      <w:r w:rsidR="00830C66" w:rsidRPr="000F006F">
        <w:rPr>
          <w:rFonts w:ascii="Arial" w:eastAsia="Arial" w:hAnsi="Arial" w:cs="Arial"/>
          <w:spacing w:val="4"/>
          <w:sz w:val="24"/>
          <w:szCs w:val="24"/>
        </w:rPr>
        <w:t>c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830C66"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="00830C66"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830C66" w:rsidRPr="000F006F">
        <w:rPr>
          <w:rFonts w:ascii="Arial" w:eastAsia="Arial" w:hAnsi="Arial" w:cs="Arial"/>
          <w:sz w:val="24"/>
          <w:szCs w:val="24"/>
        </w:rPr>
        <w:t>r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="00830C66"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="00830C66"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="00830C66" w:rsidRPr="000F006F">
        <w:rPr>
          <w:rFonts w:ascii="Arial" w:eastAsia="Arial" w:hAnsi="Arial" w:cs="Arial"/>
          <w:spacing w:val="2"/>
          <w:sz w:val="24"/>
          <w:szCs w:val="24"/>
        </w:rPr>
        <w:t>o</w:t>
      </w:r>
      <w:r w:rsidR="00830C66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830C66" w:rsidRPr="000F006F">
        <w:rPr>
          <w:rFonts w:ascii="Arial" w:eastAsia="Arial" w:hAnsi="Arial" w:cs="Arial"/>
          <w:sz w:val="24"/>
          <w:szCs w:val="24"/>
        </w:rPr>
        <w:t>rd</w:t>
      </w:r>
      <w:r w:rsidRP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3"/>
          <w:sz w:val="24"/>
          <w:szCs w:val="24"/>
        </w:rPr>
        <w:t>g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del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ga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3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Pr="000F006F">
        <w:rPr>
          <w:rFonts w:ascii="Arial" w:eastAsia="Arial" w:hAnsi="Arial" w:cs="Arial"/>
          <w:sz w:val="24"/>
          <w:szCs w:val="24"/>
        </w:rPr>
        <w:t>o 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 xml:space="preserve">re </w:t>
      </w:r>
      <w:r w:rsidRPr="000F006F">
        <w:rPr>
          <w:rFonts w:ascii="Arial" w:eastAsia="Arial" w:hAnsi="Arial" w:cs="Arial"/>
          <w:spacing w:val="3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on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pacing w:val="2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k</w:t>
      </w:r>
      <w:r w:rsidRPr="000F00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beh</w:t>
      </w:r>
      <w:r w:rsidRPr="000F006F">
        <w:rPr>
          <w:rFonts w:ascii="Arial" w:eastAsia="Arial" w:hAnsi="Arial" w:cs="Arial"/>
          <w:spacing w:val="2"/>
          <w:sz w:val="24"/>
          <w:szCs w:val="24"/>
        </w:rPr>
        <w:t>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="005F1626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st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oa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3"/>
          <w:sz w:val="24"/>
          <w:szCs w:val="24"/>
        </w:rPr>
        <w:t>d</w:t>
      </w:r>
      <w:r w:rsidRPr="000F006F">
        <w:rPr>
          <w:rFonts w:ascii="Arial" w:eastAsia="Arial" w:hAnsi="Arial" w:cs="Arial"/>
          <w:spacing w:val="1"/>
          <w:sz w:val="24"/>
          <w:szCs w:val="24"/>
        </w:rPr>
        <w:t>/</w:t>
      </w:r>
      <w:r w:rsidR="005F1626" w:rsidRPr="000F006F">
        <w:rPr>
          <w:rFonts w:ascii="Arial" w:eastAsia="Arial" w:hAnsi="Arial" w:cs="Arial"/>
          <w:spacing w:val="1"/>
          <w:sz w:val="24"/>
          <w:szCs w:val="24"/>
        </w:rPr>
        <w:t>L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G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in</w:t>
      </w:r>
      <w:r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oa</w:t>
      </w:r>
      <w:r w:rsidRPr="000F006F">
        <w:rPr>
          <w:rFonts w:ascii="Arial" w:eastAsia="Arial" w:hAnsi="Arial" w:cs="Arial"/>
          <w:sz w:val="24"/>
          <w:szCs w:val="24"/>
        </w:rPr>
        <w:t xml:space="preserve">rd </w:t>
      </w:r>
      <w:r w:rsidRPr="000F006F">
        <w:rPr>
          <w:rFonts w:ascii="Arial" w:eastAsia="Arial" w:hAnsi="Arial" w:cs="Arial"/>
          <w:spacing w:val="3"/>
          <w:sz w:val="24"/>
          <w:szCs w:val="24"/>
        </w:rPr>
        <w:t>w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3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bee</w:t>
      </w:r>
      <w:r w:rsidRPr="000F006F">
        <w:rPr>
          <w:rFonts w:ascii="Arial" w:eastAsia="Arial" w:hAnsi="Arial" w:cs="Arial"/>
          <w:sz w:val="24"/>
          <w:szCs w:val="24"/>
        </w:rPr>
        <w:t>n</w:t>
      </w:r>
      <w:r w:rsid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4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al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 w:rsidRPr="000F006F">
        <w:rPr>
          <w:rFonts w:ascii="Arial" w:eastAsia="Arial" w:hAnsi="Arial" w:cs="Arial"/>
          <w:spacing w:val="-1"/>
          <w:sz w:val="24"/>
          <w:szCs w:val="24"/>
        </w:rPr>
        <w:t>au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d</w:t>
      </w:r>
      <w:proofErr w:type="spellEnd"/>
      <w:r w:rsidRP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Pr="000F006F">
        <w:rPr>
          <w:rFonts w:ascii="Arial" w:eastAsia="Arial" w:hAnsi="Arial" w:cs="Arial"/>
          <w:sz w:val="24"/>
          <w:szCs w:val="24"/>
        </w:rPr>
        <w:t>o 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o.</w:t>
      </w:r>
    </w:p>
    <w:p w14:paraId="519F1C7B" w14:textId="77777777" w:rsidR="000F006F" w:rsidRPr="000F006F" w:rsidRDefault="00000000" w:rsidP="000F006F">
      <w:pPr>
        <w:pStyle w:val="ListParagraph"/>
        <w:numPr>
          <w:ilvl w:val="0"/>
          <w:numId w:val="11"/>
        </w:numPr>
        <w:tabs>
          <w:tab w:val="left" w:pos="680"/>
        </w:tabs>
        <w:spacing w:before="50" w:line="276" w:lineRule="auto"/>
        <w:ind w:right="319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9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cc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ep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olle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>e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pon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bi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al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de</w:t>
      </w:r>
      <w:r w:rsidRPr="000F006F">
        <w:rPr>
          <w:rFonts w:ascii="Arial" w:eastAsia="Arial" w:hAnsi="Arial" w:cs="Arial"/>
          <w:spacing w:val="4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2"/>
          <w:sz w:val="24"/>
          <w:szCs w:val="24"/>
        </w:rPr>
        <w:t>d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="005F1626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5F1626" w:rsidRPr="000F006F">
        <w:rPr>
          <w:rFonts w:ascii="Arial" w:eastAsia="Arial" w:hAnsi="Arial" w:cs="Arial"/>
          <w:sz w:val="24"/>
          <w:szCs w:val="24"/>
        </w:rPr>
        <w:t>r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="005F1626" w:rsidRPr="000F006F">
        <w:rPr>
          <w:rFonts w:ascii="Arial" w:eastAsia="Arial" w:hAnsi="Arial" w:cs="Arial"/>
          <w:sz w:val="24"/>
          <w:szCs w:val="24"/>
        </w:rPr>
        <w:t>st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Boa</w:t>
      </w:r>
      <w:r w:rsidR="005F1626" w:rsidRPr="000F006F">
        <w:rPr>
          <w:rFonts w:ascii="Arial" w:eastAsia="Arial" w:hAnsi="Arial" w:cs="Arial"/>
          <w:sz w:val="24"/>
          <w:szCs w:val="24"/>
        </w:rPr>
        <w:t>r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d</w:t>
      </w:r>
      <w:r w:rsidR="005F1626" w:rsidRPr="000F006F">
        <w:rPr>
          <w:rFonts w:ascii="Arial" w:eastAsia="Arial" w:hAnsi="Arial" w:cs="Arial"/>
          <w:spacing w:val="1"/>
          <w:sz w:val="24"/>
          <w:szCs w:val="24"/>
        </w:rPr>
        <w:t>/L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="005F1626" w:rsidRPr="000F006F">
        <w:rPr>
          <w:rFonts w:ascii="Arial" w:eastAsia="Arial" w:hAnsi="Arial" w:cs="Arial"/>
          <w:sz w:val="24"/>
          <w:szCs w:val="24"/>
        </w:rPr>
        <w:t>c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5F1626" w:rsidRPr="000F006F">
        <w:rPr>
          <w:rFonts w:ascii="Arial" w:eastAsia="Arial" w:hAnsi="Arial" w:cs="Arial"/>
          <w:sz w:val="24"/>
          <w:szCs w:val="24"/>
        </w:rPr>
        <w:t>l</w:t>
      </w:r>
      <w:r w:rsidR="000F006F" w:rsidRPr="000F006F">
        <w:rPr>
          <w:rFonts w:ascii="Arial" w:eastAsia="Arial" w:hAnsi="Arial" w:cs="Arial"/>
          <w:sz w:val="24"/>
          <w:szCs w:val="24"/>
        </w:rPr>
        <w:t xml:space="preserve"> 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="005F1626"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5F1626" w:rsidRPr="000F006F">
        <w:rPr>
          <w:rFonts w:ascii="Arial" w:eastAsia="Arial" w:hAnsi="Arial" w:cs="Arial"/>
          <w:sz w:val="24"/>
          <w:szCs w:val="24"/>
        </w:rPr>
        <w:t>r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in</w:t>
      </w:r>
      <w:r w:rsidR="005F1626"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oa</w:t>
      </w:r>
      <w:r w:rsidR="005F1626" w:rsidRPr="000F006F">
        <w:rPr>
          <w:rFonts w:ascii="Arial" w:eastAsia="Arial" w:hAnsi="Arial" w:cs="Arial"/>
          <w:sz w:val="24"/>
          <w:szCs w:val="24"/>
        </w:rPr>
        <w:t>rd</w:t>
      </w:r>
      <w:r w:rsidRPr="000F006F">
        <w:rPr>
          <w:rFonts w:ascii="Arial" w:eastAsia="Arial" w:hAnsi="Arial" w:cs="Arial"/>
          <w:sz w:val="24"/>
          <w:szCs w:val="24"/>
        </w:rPr>
        <w:t>.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hi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no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pacing w:val="2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k</w:t>
      </w:r>
      <w:r w:rsidRPr="000F00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again</w:t>
      </w:r>
      <w:r w:rsidRPr="000F006F">
        <w:rPr>
          <w:rFonts w:ascii="Arial" w:eastAsia="Arial" w:hAnsi="Arial" w:cs="Arial"/>
          <w:sz w:val="24"/>
          <w:szCs w:val="24"/>
        </w:rPr>
        <w:t>st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ajo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3"/>
          <w:sz w:val="24"/>
          <w:szCs w:val="24"/>
        </w:rPr>
        <w:t>d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ou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Pr="000F006F">
        <w:rPr>
          <w:rFonts w:ascii="Arial" w:eastAsia="Arial" w:hAnsi="Arial" w:cs="Arial"/>
          <w:sz w:val="24"/>
          <w:szCs w:val="24"/>
        </w:rPr>
        <w:t>e</w:t>
      </w:r>
      <w:r w:rsidR="000F006F" w:rsidRP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="005F1626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5F1626" w:rsidRPr="000F006F">
        <w:rPr>
          <w:rFonts w:ascii="Arial" w:eastAsia="Arial" w:hAnsi="Arial" w:cs="Arial"/>
          <w:sz w:val="24"/>
          <w:szCs w:val="24"/>
        </w:rPr>
        <w:t>r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="005F1626" w:rsidRPr="000F006F">
        <w:rPr>
          <w:rFonts w:ascii="Arial" w:eastAsia="Arial" w:hAnsi="Arial" w:cs="Arial"/>
          <w:sz w:val="24"/>
          <w:szCs w:val="24"/>
        </w:rPr>
        <w:t>st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Boa</w:t>
      </w:r>
      <w:r w:rsidR="005F1626" w:rsidRPr="000F006F">
        <w:rPr>
          <w:rFonts w:ascii="Arial" w:eastAsia="Arial" w:hAnsi="Arial" w:cs="Arial"/>
          <w:sz w:val="24"/>
          <w:szCs w:val="24"/>
        </w:rPr>
        <w:t>r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d</w:t>
      </w:r>
      <w:r w:rsidR="005F1626" w:rsidRPr="000F006F">
        <w:rPr>
          <w:rFonts w:ascii="Arial" w:eastAsia="Arial" w:hAnsi="Arial" w:cs="Arial"/>
          <w:spacing w:val="1"/>
          <w:sz w:val="24"/>
          <w:szCs w:val="24"/>
        </w:rPr>
        <w:t>/L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="005F1626" w:rsidRPr="000F006F">
        <w:rPr>
          <w:rFonts w:ascii="Arial" w:eastAsia="Arial" w:hAnsi="Arial" w:cs="Arial"/>
          <w:sz w:val="24"/>
          <w:szCs w:val="24"/>
        </w:rPr>
        <w:t>c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5F1626"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="005F1626"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5F1626" w:rsidRPr="000F006F">
        <w:rPr>
          <w:rFonts w:ascii="Arial" w:eastAsia="Arial" w:hAnsi="Arial" w:cs="Arial"/>
          <w:sz w:val="24"/>
          <w:szCs w:val="24"/>
        </w:rPr>
        <w:t>r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in</w:t>
      </w:r>
      <w:r w:rsidR="005F1626"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5F1626"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="005F1626" w:rsidRPr="000F006F">
        <w:rPr>
          <w:rFonts w:ascii="Arial" w:eastAsia="Arial" w:hAnsi="Arial" w:cs="Arial"/>
          <w:spacing w:val="-1"/>
          <w:sz w:val="24"/>
          <w:szCs w:val="24"/>
        </w:rPr>
        <w:t>oa</w:t>
      </w:r>
      <w:r w:rsidR="005F1626" w:rsidRPr="000F006F">
        <w:rPr>
          <w:rFonts w:ascii="Arial" w:eastAsia="Arial" w:hAnsi="Arial" w:cs="Arial"/>
          <w:sz w:val="24"/>
          <w:szCs w:val="24"/>
        </w:rPr>
        <w:t xml:space="preserve">rd </w:t>
      </w:r>
      <w:r w:rsidRPr="000F006F">
        <w:rPr>
          <w:rFonts w:ascii="Arial" w:eastAsia="Arial" w:hAnsi="Arial" w:cs="Arial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ee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ng.</w:t>
      </w:r>
    </w:p>
    <w:p w14:paraId="793C05F6" w14:textId="6C0070D9" w:rsidR="0096036D" w:rsidRPr="000F006F" w:rsidRDefault="00000000" w:rsidP="000F006F">
      <w:pPr>
        <w:pStyle w:val="ListParagraph"/>
        <w:numPr>
          <w:ilvl w:val="0"/>
          <w:numId w:val="11"/>
        </w:numPr>
        <w:tabs>
          <w:tab w:val="left" w:pos="680"/>
        </w:tabs>
        <w:spacing w:before="50" w:line="276" w:lineRule="auto"/>
        <w:ind w:right="319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13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a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du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ct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ai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hou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ejudi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n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 xml:space="preserve">so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>e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pon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ibili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or</w:t>
      </w:r>
      <w:r w:rsidR="000F00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DDAT/</w:t>
      </w:r>
      <w:r w:rsidR="00F77118" w:rsidRPr="000F006F">
        <w:rPr>
          <w:rFonts w:ascii="Arial" w:eastAsia="Arial" w:hAnsi="Arial" w:cs="Arial"/>
          <w:sz w:val="24"/>
          <w:szCs w:val="24"/>
        </w:rPr>
        <w:t>sc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hoo</w:t>
      </w:r>
      <w:r w:rsidR="00F77118" w:rsidRPr="000F006F">
        <w:rPr>
          <w:rFonts w:ascii="Arial" w:eastAsia="Arial" w:hAnsi="Arial" w:cs="Arial"/>
          <w:sz w:val="24"/>
          <w:szCs w:val="24"/>
        </w:rPr>
        <w:t>l s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ff</w:t>
      </w:r>
      <w:r w:rsidR="00F77118" w:rsidRPr="000F006F">
        <w:rPr>
          <w:rFonts w:ascii="Arial" w:eastAsia="Arial" w:hAnsi="Arial" w:cs="Arial"/>
          <w:sz w:val="24"/>
          <w:szCs w:val="24"/>
        </w:rPr>
        <w:t>,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w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e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wil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ul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l 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="00F77118" w:rsidRPr="000F006F">
        <w:rPr>
          <w:rFonts w:ascii="Arial" w:eastAsia="Arial" w:hAnsi="Arial" w:cs="Arial"/>
          <w:sz w:val="24"/>
          <w:szCs w:val="24"/>
        </w:rPr>
        <w:t>t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="00F77118" w:rsidRPr="000F006F">
        <w:rPr>
          <w:rFonts w:ascii="Arial" w:eastAsia="Arial" w:hAnsi="Arial" w:cs="Arial"/>
          <w:sz w:val="24"/>
          <w:szCs w:val="24"/>
        </w:rPr>
        <w:t>s</w:t>
      </w:r>
      <w:r w:rsidR="00F77118"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F77118" w:rsidRPr="000F006F">
        <w:rPr>
          <w:rFonts w:ascii="Arial" w:eastAsia="Arial" w:hAnsi="Arial" w:cs="Arial"/>
          <w:sz w:val="24"/>
          <w:szCs w:val="24"/>
        </w:rPr>
        <w:t>x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="00F77118" w:rsidRPr="000F006F">
        <w:rPr>
          <w:rFonts w:ascii="Arial" w:eastAsia="Arial" w:hAnsi="Arial" w:cs="Arial"/>
          <w:sz w:val="24"/>
          <w:szCs w:val="24"/>
        </w:rPr>
        <w:t>c</w:t>
      </w:r>
      <w:r w:rsidR="00F77118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d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="00F77118" w:rsidRPr="000F006F">
        <w:rPr>
          <w:rFonts w:ascii="Arial" w:eastAsia="Arial" w:hAnsi="Arial" w:cs="Arial"/>
          <w:sz w:val="24"/>
          <w:szCs w:val="24"/>
        </w:rPr>
        <w:t>f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a 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g</w:t>
      </w:r>
      <w:r w:rsidR="00F77118" w:rsidRPr="000F006F">
        <w:rPr>
          <w:rFonts w:ascii="Arial" w:eastAsia="Arial" w:hAnsi="Arial" w:cs="Arial"/>
          <w:spacing w:val="2"/>
          <w:sz w:val="24"/>
          <w:szCs w:val="24"/>
        </w:rPr>
        <w:t>o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="00F77118" w:rsidRPr="000F006F">
        <w:rPr>
          <w:rFonts w:ascii="Arial" w:eastAsia="Arial" w:hAnsi="Arial" w:cs="Arial"/>
          <w:sz w:val="24"/>
          <w:szCs w:val="24"/>
        </w:rPr>
        <w:t xml:space="preserve">d 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="00F77118"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>p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l</w:t>
      </w:r>
      <w:r w:rsidR="00F77118" w:rsidRPr="000F006F">
        <w:rPr>
          <w:rFonts w:ascii="Arial" w:eastAsia="Arial" w:hAnsi="Arial" w:cs="Arial"/>
          <w:spacing w:val="3"/>
          <w:sz w:val="24"/>
          <w:szCs w:val="24"/>
        </w:rPr>
        <w:t>o</w:t>
      </w:r>
      <w:r w:rsidR="00F77118" w:rsidRPr="000F006F">
        <w:rPr>
          <w:rFonts w:ascii="Arial" w:eastAsia="Arial" w:hAnsi="Arial" w:cs="Arial"/>
          <w:sz w:val="24"/>
          <w:szCs w:val="24"/>
        </w:rPr>
        <w:t>y</w:t>
      </w:r>
      <w:r w:rsidR="00F77118"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="00F77118" w:rsidRPr="000F006F">
        <w:rPr>
          <w:rFonts w:ascii="Arial" w:eastAsia="Arial" w:hAnsi="Arial" w:cs="Arial"/>
          <w:sz w:val="24"/>
          <w:szCs w:val="24"/>
        </w:rPr>
        <w:t>r.</w:t>
      </w:r>
    </w:p>
    <w:p w14:paraId="793C05F7" w14:textId="78F3723C" w:rsidR="0096036D" w:rsidRPr="00AC0DAE" w:rsidRDefault="00000000" w:rsidP="00AC0DAE">
      <w:pPr>
        <w:pStyle w:val="ListParagraph"/>
        <w:numPr>
          <w:ilvl w:val="0"/>
          <w:numId w:val="11"/>
        </w:numPr>
        <w:spacing w:before="3"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nan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app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5F8" w14:textId="34B29FBB" w:rsidR="0096036D" w:rsidRPr="00AC0DAE" w:rsidRDefault="00000000" w:rsidP="00AC0DAE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3"/>
          <w:sz w:val="24"/>
          <w:szCs w:val="24"/>
        </w:rPr>
        <w:t>ll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z w:val="24"/>
          <w:szCs w:val="24"/>
        </w:rPr>
        <w:t xml:space="preserve">w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74DCE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hool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="00174DCE" w:rsidRPr="00AC0DAE">
        <w:rPr>
          <w:rFonts w:ascii="Arial" w:eastAsia="Arial" w:hAnsi="Arial" w:cs="Arial"/>
          <w:sz w:val="24"/>
          <w:szCs w:val="24"/>
        </w:rPr>
        <w:t xml:space="preserve"> within the Trust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5F9" w14:textId="6AB6C181" w:rsidR="0096036D" w:rsidRPr="00AC0DAE" w:rsidRDefault="00174DCE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1" w:line="276" w:lineRule="auto"/>
        <w:ind w:right="422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alw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nd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ib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li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p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d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903B8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.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2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 xml:space="preserve">and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il</w:t>
      </w:r>
      <w:r w:rsidRPr="00AC0DAE">
        <w:rPr>
          <w:rFonts w:ascii="Arial" w:eastAsia="Arial" w:hAnsi="Arial" w:cs="Arial"/>
          <w:sz w:val="24"/>
          <w:szCs w:val="24"/>
        </w:rPr>
        <w:t>l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hi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5FA" w14:textId="002A53F3" w:rsidR="0096036D" w:rsidRPr="00AC0DAE" w:rsidRDefault="00174DCE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8" w:line="276" w:lineRule="auto"/>
        <w:ind w:right="289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n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po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 cr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la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w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edu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abli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3C076D" w:rsidRPr="00AC0DAE">
        <w:rPr>
          <w:rFonts w:ascii="Arial" w:eastAsia="Arial" w:hAnsi="Arial" w:cs="Arial"/>
          <w:sz w:val="24"/>
          <w:szCs w:val="24"/>
        </w:rPr>
        <w:t>st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/L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="003C076D" w:rsidRPr="00AC0DAE">
        <w:rPr>
          <w:rFonts w:ascii="Arial" w:eastAsia="Arial" w:hAnsi="Arial" w:cs="Arial"/>
          <w:sz w:val="24"/>
          <w:szCs w:val="24"/>
        </w:rPr>
        <w:t>c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3C076D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="003C076D" w:rsidRPr="00AC0DAE">
        <w:rPr>
          <w:rFonts w:ascii="Arial" w:eastAsia="Arial" w:hAnsi="Arial" w:cs="Arial"/>
          <w:sz w:val="24"/>
          <w:szCs w:val="24"/>
        </w:rPr>
        <w:t>rd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5FB" w14:textId="01DFE8FA" w:rsidR="0096036D" w:rsidRPr="00AC0DAE" w:rsidRDefault="00000000" w:rsidP="00AC0DAE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po</w:t>
      </w:r>
      <w:r w:rsidRPr="00AC0DAE">
        <w:rPr>
          <w:rFonts w:ascii="Arial" w:eastAsia="Arial" w:hAnsi="Arial" w:cs="Arial"/>
          <w:sz w:val="24"/>
          <w:szCs w:val="24"/>
        </w:rPr>
        <w:t>rt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 c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2"/>
          <w:sz w:val="24"/>
          <w:szCs w:val="24"/>
        </w:rPr>
        <w:t>g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x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lea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rs.</w:t>
      </w:r>
    </w:p>
    <w:p w14:paraId="793C05FC" w14:textId="70777678" w:rsidR="0096036D" w:rsidRPr="00AC0DAE" w:rsidRDefault="00174DCE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4" w:line="276" w:lineRule="auto"/>
        <w:ind w:right="186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hol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z w:val="24"/>
          <w:szCs w:val="24"/>
        </w:rPr>
        <w:t>l 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heal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d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heal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h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ell</w:t>
      </w:r>
      <w:r w:rsidRPr="00AC0DAE">
        <w:rPr>
          <w:rFonts w:ascii="Arial" w:eastAsia="Arial" w:hAnsi="Arial" w:cs="Arial"/>
          <w:sz w:val="24"/>
          <w:szCs w:val="24"/>
        </w:rPr>
        <w:t>-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d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eg</w:t>
      </w:r>
      <w:r w:rsidRPr="00AC0DAE">
        <w:rPr>
          <w:rFonts w:ascii="Arial" w:eastAsia="Arial" w:hAnsi="Arial" w:cs="Arial"/>
          <w:spacing w:val="2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pl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d.</w:t>
      </w:r>
    </w:p>
    <w:p w14:paraId="5855D429" w14:textId="77777777" w:rsidR="00AC0DAE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4" w:line="276" w:lineRule="auto"/>
        <w:ind w:right="473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hol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pla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z w:val="24"/>
          <w:szCs w:val="24"/>
        </w:rPr>
        <w:t>se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uden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addi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ne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5FE" w14:textId="50E7668B" w:rsidR="0096036D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4" w:line="276" w:lineRule="auto"/>
        <w:ind w:right="473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alua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se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llo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po</w:t>
      </w:r>
      <w:r w:rsidRPr="00AC0DAE">
        <w:rPr>
          <w:rFonts w:ascii="Arial" w:eastAsia="Arial" w:hAnsi="Arial" w:cs="Arial"/>
          <w:sz w:val="24"/>
          <w:szCs w:val="24"/>
        </w:rPr>
        <w:t>rt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uden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addi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ed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n 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eip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pu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5FF" w14:textId="2C97F8B3" w:rsidR="0096036D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4" w:line="276" w:lineRule="auto"/>
        <w:ind w:right="477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ce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n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3C076D" w:rsidRPr="00AC0DAE">
        <w:rPr>
          <w:rFonts w:ascii="Arial" w:eastAsia="Arial" w:hAnsi="Arial" w:cs="Arial"/>
          <w:sz w:val="24"/>
          <w:szCs w:val="24"/>
        </w:rPr>
        <w:t>st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/L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="003C076D" w:rsidRPr="00AC0DAE">
        <w:rPr>
          <w:rFonts w:ascii="Arial" w:eastAsia="Arial" w:hAnsi="Arial" w:cs="Arial"/>
          <w:sz w:val="24"/>
          <w:szCs w:val="24"/>
        </w:rPr>
        <w:t>c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3C076D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rd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d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wo</w:t>
      </w:r>
      <w:r w:rsidRPr="00AC0DAE">
        <w:rPr>
          <w:rFonts w:ascii="Arial" w:eastAsia="Arial" w:hAnsi="Arial" w:cs="Arial"/>
          <w:sz w:val="24"/>
          <w:szCs w:val="24"/>
        </w:rPr>
        <w:t>rk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olle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10ADA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 sc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ool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600" w14:textId="602558FD" w:rsidR="0096036D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" w:line="276" w:lineRule="auto"/>
        <w:ind w:right="499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x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leade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810ADA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810ADA"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="00810ADA" w:rsidRPr="00AC0DAE">
        <w:rPr>
          <w:rFonts w:ascii="Arial" w:eastAsia="Arial" w:hAnsi="Arial" w:cs="Arial"/>
          <w:sz w:val="24"/>
          <w:szCs w:val="24"/>
        </w:rPr>
        <w:t>y</w:t>
      </w:r>
      <w:r w:rsidR="00810ADA" w:rsidRPr="00AC0DAE">
        <w:rPr>
          <w:rFonts w:ascii="Arial" w:eastAsia="Arial" w:hAnsi="Arial" w:cs="Arial"/>
          <w:spacing w:val="-2"/>
          <w:sz w:val="24"/>
          <w:szCs w:val="24"/>
        </w:rPr>
        <w:t>-to-day</w:t>
      </w:r>
      <w:r w:rsidRP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na</w:t>
      </w:r>
      <w:r w:rsidRPr="00AC0DAE">
        <w:rPr>
          <w:rFonts w:ascii="Arial" w:eastAsia="Arial" w:hAnsi="Arial" w:cs="Arial"/>
          <w:spacing w:val="2"/>
          <w:sz w:val="24"/>
          <w:szCs w:val="24"/>
        </w:rPr>
        <w:t>g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10ADA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hool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oi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gh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e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ch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pacing w:val="2"/>
          <w:sz w:val="24"/>
          <w:szCs w:val="24"/>
        </w:rPr>
        <w:t>g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601" w14:textId="150B7E0E" w:rsidR="0096036D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8" w:line="276" w:lineRule="auto"/>
        <w:ind w:right="632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ag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adhe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="00810ADA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>l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ule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po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3C076D" w:rsidRPr="00AC0DAE">
        <w:rPr>
          <w:rFonts w:ascii="Arial" w:eastAsia="Arial" w:hAnsi="Arial" w:cs="Arial"/>
          <w:sz w:val="24"/>
          <w:szCs w:val="24"/>
        </w:rPr>
        <w:t>st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/L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="003C076D" w:rsidRPr="00AC0DAE">
        <w:rPr>
          <w:rFonts w:ascii="Arial" w:eastAsia="Arial" w:hAnsi="Arial" w:cs="Arial"/>
          <w:sz w:val="24"/>
          <w:szCs w:val="24"/>
        </w:rPr>
        <w:t>c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3C076D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rd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02" w14:textId="0F1B50AA" w:rsidR="0096036D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4" w:line="276" w:lineRule="auto"/>
        <w:ind w:right="147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lastRenderedPageBreak/>
        <w:t>W</w:t>
      </w:r>
      <w:r w:rsidRPr="00AC0DAE">
        <w:rPr>
          <w:rFonts w:ascii="Arial" w:eastAsia="Arial" w:hAnsi="Arial" w:cs="Arial"/>
          <w:spacing w:val="-5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ea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g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4127" w:rsidRPr="00AC0DAE">
        <w:rPr>
          <w:rFonts w:ascii="Arial" w:eastAsia="Arial" w:hAnsi="Arial" w:cs="Arial"/>
          <w:spacing w:val="-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li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3"/>
          <w:sz w:val="24"/>
          <w:szCs w:val="24"/>
        </w:rPr>
        <w:t>on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iew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603" w14:textId="4024B1BE" w:rsidR="0096036D" w:rsidRPr="00AC0DAE" w:rsidRDefault="00000000" w:rsidP="00AC0DAE">
      <w:pPr>
        <w:pStyle w:val="ListParagraph"/>
        <w:numPr>
          <w:ilvl w:val="0"/>
          <w:numId w:val="11"/>
        </w:numPr>
        <w:tabs>
          <w:tab w:val="left" w:pos="680"/>
        </w:tabs>
        <w:spacing w:before="24" w:line="276" w:lineRule="auto"/>
        <w:ind w:right="134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pacing w:val="-5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n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apa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(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ud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n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l 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ed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)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e 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ind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of an</w:t>
      </w:r>
      <w:r w:rsidRPr="00AC0DAE">
        <w:rPr>
          <w:rFonts w:ascii="Arial" w:eastAsia="Arial" w:hAnsi="Arial" w:cs="Arial"/>
          <w:sz w:val="24"/>
          <w:szCs w:val="24"/>
        </w:rPr>
        <w:t>d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upho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4127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hool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04" w14:textId="77777777" w:rsidR="0096036D" w:rsidRPr="000F006F" w:rsidRDefault="0096036D" w:rsidP="000F006F">
      <w:pPr>
        <w:spacing w:before="9" w:line="276" w:lineRule="auto"/>
        <w:rPr>
          <w:rFonts w:ascii="Arial" w:hAnsi="Arial" w:cs="Arial"/>
          <w:sz w:val="24"/>
          <w:szCs w:val="24"/>
        </w:rPr>
      </w:pPr>
    </w:p>
    <w:p w14:paraId="793C0605" w14:textId="77777777" w:rsidR="0096036D" w:rsidRPr="000F006F" w:rsidRDefault="00000000" w:rsidP="00900D2A">
      <w:pPr>
        <w:pStyle w:val="Heading1"/>
        <w:rPr>
          <w:rFonts w:eastAsia="Arial"/>
        </w:rPr>
      </w:pPr>
      <w:bookmarkStart w:id="4" w:name="_Toc141366124"/>
      <w:r w:rsidRPr="000F006F">
        <w:rPr>
          <w:rFonts w:eastAsia="Arial"/>
          <w:u w:color="000000"/>
        </w:rPr>
        <w:t>C</w:t>
      </w:r>
      <w:r w:rsidRPr="000F006F">
        <w:rPr>
          <w:rFonts w:eastAsia="Arial"/>
          <w:spacing w:val="1"/>
          <w:u w:color="000000"/>
        </w:rPr>
        <w:t>o</w:t>
      </w:r>
      <w:r w:rsidRPr="000F006F">
        <w:rPr>
          <w:rFonts w:eastAsia="Arial"/>
          <w:u w:color="000000"/>
        </w:rPr>
        <w:t>mm</w:t>
      </w:r>
      <w:r w:rsidRPr="000F006F">
        <w:rPr>
          <w:rFonts w:eastAsia="Arial"/>
          <w:spacing w:val="1"/>
          <w:u w:color="000000"/>
        </w:rPr>
        <w:t>i</w:t>
      </w:r>
      <w:r w:rsidRPr="000F006F">
        <w:rPr>
          <w:rFonts w:eastAsia="Arial"/>
          <w:u w:color="000000"/>
        </w:rPr>
        <w:t>tme</w:t>
      </w:r>
      <w:r w:rsidRPr="000F006F">
        <w:rPr>
          <w:rFonts w:eastAsia="Arial"/>
          <w:spacing w:val="1"/>
          <w:u w:color="000000"/>
        </w:rPr>
        <w:t>n</w:t>
      </w:r>
      <w:r w:rsidRPr="000F006F">
        <w:rPr>
          <w:rFonts w:eastAsia="Arial"/>
          <w:u w:color="000000"/>
        </w:rPr>
        <w:t>t</w:t>
      </w:r>
      <w:bookmarkEnd w:id="4"/>
    </w:p>
    <w:p w14:paraId="793C0606" w14:textId="523839C6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8" w:line="276" w:lineRule="auto"/>
        <w:ind w:right="632"/>
        <w:rPr>
          <w:rFonts w:ascii="Arial" w:eastAsia="Arial" w:hAnsi="Arial" w:cs="Arial"/>
          <w:spacing w:val="3"/>
          <w:sz w:val="24"/>
          <w:szCs w:val="24"/>
        </w:rPr>
      </w:pP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We acknowledge that accepting office as a </w:t>
      </w:r>
      <w:r w:rsidR="00521F36" w:rsidRPr="00AC0DAE">
        <w:rPr>
          <w:rFonts w:ascii="Arial" w:eastAsia="Arial" w:hAnsi="Arial" w:cs="Arial"/>
          <w:spacing w:val="3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rustee/local governor involves the</w:t>
      </w:r>
      <w:r w:rsidR="00BD16D3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commitment of significant amounts of time and energy.</w:t>
      </w:r>
    </w:p>
    <w:p w14:paraId="20EEA603" w14:textId="259732D5" w:rsidR="00BD16D3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8" w:line="276" w:lineRule="auto"/>
        <w:ind w:right="632"/>
        <w:rPr>
          <w:rFonts w:ascii="Arial" w:eastAsia="Arial" w:hAnsi="Arial" w:cs="Arial"/>
          <w:spacing w:val="3"/>
          <w:sz w:val="24"/>
          <w:szCs w:val="24"/>
        </w:rPr>
      </w:pP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We will each involve ourselves actively in the work of the 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3C076D" w:rsidRPr="00AC0DAE">
        <w:rPr>
          <w:rFonts w:ascii="Arial" w:eastAsia="Arial" w:hAnsi="Arial" w:cs="Arial"/>
          <w:sz w:val="24"/>
          <w:szCs w:val="24"/>
        </w:rPr>
        <w:t>st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="003C076D" w:rsidRPr="00AC0DAE">
        <w:rPr>
          <w:rFonts w:ascii="Arial" w:eastAsia="Arial" w:hAnsi="Arial" w:cs="Arial"/>
          <w:spacing w:val="1"/>
          <w:sz w:val="24"/>
          <w:szCs w:val="24"/>
        </w:rPr>
        <w:t>/L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="003C076D" w:rsidRPr="00AC0DAE">
        <w:rPr>
          <w:rFonts w:ascii="Arial" w:eastAsia="Arial" w:hAnsi="Arial" w:cs="Arial"/>
          <w:sz w:val="24"/>
          <w:szCs w:val="24"/>
        </w:rPr>
        <w:t>c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3C076D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3C076D" w:rsidRPr="00AC0DAE">
        <w:rPr>
          <w:rFonts w:ascii="Arial" w:eastAsia="Arial" w:hAnsi="Arial" w:cs="Arial"/>
          <w:sz w:val="24"/>
          <w:szCs w:val="24"/>
        </w:rPr>
        <w:t>r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="003C076D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3C076D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="003C076D"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="003C076D" w:rsidRPr="00AC0DAE">
        <w:rPr>
          <w:rFonts w:ascii="Arial" w:eastAsia="Arial" w:hAnsi="Arial" w:cs="Arial"/>
          <w:sz w:val="24"/>
          <w:szCs w:val="24"/>
        </w:rPr>
        <w:t>rd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and accept our fair share of responsibilities, including service on committees or working groups.</w:t>
      </w:r>
    </w:p>
    <w:p w14:paraId="793C0608" w14:textId="02D7C356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8" w:line="276" w:lineRule="auto"/>
        <w:ind w:right="632"/>
        <w:rPr>
          <w:rFonts w:ascii="Arial" w:eastAsia="Arial" w:hAnsi="Arial" w:cs="Arial"/>
          <w:spacing w:val="3"/>
          <w:sz w:val="24"/>
          <w:szCs w:val="24"/>
        </w:rPr>
      </w:pPr>
      <w:r w:rsidRPr="00AC0DAE">
        <w:rPr>
          <w:rFonts w:ascii="Arial" w:eastAsia="Arial" w:hAnsi="Arial" w:cs="Arial"/>
          <w:spacing w:val="3"/>
          <w:sz w:val="24"/>
          <w:szCs w:val="24"/>
        </w:rPr>
        <w:t>We will make full efforts to attend all meetings and where we cannot attend, explain in advance why we are unable to do so. If a Governor / Trustee misses two meetings</w:t>
      </w:r>
      <w:r w:rsidR="00C37129">
        <w:rPr>
          <w:rFonts w:ascii="Arial" w:eastAsia="Arial" w:hAnsi="Arial" w:cs="Arial"/>
          <w:spacing w:val="3"/>
          <w:sz w:val="24"/>
          <w:szCs w:val="24"/>
        </w:rPr>
        <w:t xml:space="preserve"> during the academic year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and they either do not send apologies or their apologies are not accepted</w:t>
      </w:r>
      <w:r w:rsidR="00484127" w:rsidRPr="00AC0DAE">
        <w:rPr>
          <w:rFonts w:ascii="Arial" w:eastAsia="Arial" w:hAnsi="Arial" w:cs="Arial"/>
          <w:spacing w:val="3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then the Chair will have to establish their future intentions in relation to the role.  If a Governor / Trustee again fails to attend then a motion may be made to remove from the Board, subject to Trust </w:t>
      </w:r>
      <w:r w:rsidR="00041C4F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pacing w:val="3"/>
          <w:sz w:val="24"/>
          <w:szCs w:val="24"/>
        </w:rPr>
        <w:t>oard or Member approval.</w:t>
      </w:r>
    </w:p>
    <w:p w14:paraId="793C060A" w14:textId="264FBB00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8" w:line="276" w:lineRule="auto"/>
        <w:ind w:right="632"/>
        <w:rPr>
          <w:rFonts w:ascii="Arial" w:eastAsia="Arial" w:hAnsi="Arial" w:cs="Arial"/>
          <w:spacing w:val="3"/>
          <w:sz w:val="24"/>
          <w:szCs w:val="24"/>
        </w:rPr>
      </w:pP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We will get to know </w:t>
      </w:r>
      <w:r w:rsidR="00484127" w:rsidRPr="00AC0DAE">
        <w:rPr>
          <w:rFonts w:ascii="Arial" w:eastAsia="Arial" w:hAnsi="Arial" w:cs="Arial"/>
          <w:spacing w:val="3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3"/>
          <w:sz w:val="24"/>
          <w:szCs w:val="24"/>
        </w:rPr>
        <w:t>/school well and respond to opportunities to</w:t>
      </w:r>
      <w:r w:rsidR="00353406" w:rsidRPr="00AC0DAE">
        <w:rPr>
          <w:rFonts w:ascii="Arial" w:eastAsia="Arial" w:hAnsi="Arial" w:cs="Arial"/>
          <w:spacing w:val="3"/>
          <w:sz w:val="24"/>
          <w:szCs w:val="24"/>
        </w:rPr>
        <w:t xml:space="preserve"> 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nvolve ourselves in</w:t>
      </w:r>
      <w:r w:rsidR="00484127" w:rsidRPr="00AC0DAE">
        <w:rPr>
          <w:rFonts w:ascii="Arial" w:eastAsia="Arial" w:hAnsi="Arial" w:cs="Arial"/>
          <w:spacing w:val="3"/>
          <w:sz w:val="24"/>
          <w:szCs w:val="24"/>
        </w:rPr>
        <w:t xml:space="preserve"> DDAT/s</w:t>
      </w:r>
      <w:r w:rsidRPr="00AC0DAE">
        <w:rPr>
          <w:rFonts w:ascii="Arial" w:eastAsia="Arial" w:hAnsi="Arial" w:cs="Arial"/>
          <w:spacing w:val="3"/>
          <w:sz w:val="24"/>
          <w:szCs w:val="24"/>
        </w:rPr>
        <w:t>chool activities.</w:t>
      </w:r>
    </w:p>
    <w:p w14:paraId="793C060B" w14:textId="1DACE484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7" w:line="276" w:lineRule="auto"/>
        <w:ind w:right="211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hool</w:t>
      </w:r>
      <w:r w:rsidRPr="00AC0DAE">
        <w:rPr>
          <w:rFonts w:ascii="Arial" w:eastAsia="Arial" w:hAnsi="Arial" w:cs="Arial"/>
          <w:sz w:val="24"/>
          <w:szCs w:val="24"/>
        </w:rPr>
        <w:t>(s),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rr</w:t>
      </w:r>
      <w:r w:rsidRPr="00AC0DAE">
        <w:rPr>
          <w:rFonts w:ascii="Arial" w:eastAsia="Arial" w:hAnsi="Arial" w:cs="Arial"/>
          <w:spacing w:val="-2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ng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ce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O/</w:t>
      </w:r>
      <w:r w:rsidR="00041C4F"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ead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="00041C4F" w:rsidRPr="00AC0DAE">
        <w:rPr>
          <w:rFonts w:ascii="Arial" w:eastAsia="Arial" w:hAnsi="Arial" w:cs="Arial"/>
          <w:sz w:val="24"/>
          <w:szCs w:val="24"/>
        </w:rPr>
        <w:t>/Executive Headteacher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nd unde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wo</w:t>
      </w:r>
      <w:r w:rsidRPr="00AC0DAE">
        <w:rPr>
          <w:rFonts w:ascii="Arial" w:eastAsia="Arial" w:hAnsi="Arial" w:cs="Arial"/>
          <w:sz w:val="24"/>
          <w:szCs w:val="24"/>
        </w:rPr>
        <w:t>rk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abli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2903B8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2903B8" w:rsidRPr="00AC0DAE">
        <w:rPr>
          <w:rFonts w:ascii="Arial" w:eastAsia="Arial" w:hAnsi="Arial" w:cs="Arial"/>
          <w:sz w:val="24"/>
          <w:szCs w:val="24"/>
        </w:rPr>
        <w:t>r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2903B8" w:rsidRPr="00AC0DAE">
        <w:rPr>
          <w:rFonts w:ascii="Arial" w:eastAsia="Arial" w:hAnsi="Arial" w:cs="Arial"/>
          <w:sz w:val="24"/>
          <w:szCs w:val="24"/>
        </w:rPr>
        <w:t>st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2903B8" w:rsidRPr="00AC0DAE">
        <w:rPr>
          <w:rFonts w:ascii="Arial" w:eastAsia="Arial" w:hAnsi="Arial" w:cs="Arial"/>
          <w:sz w:val="24"/>
          <w:szCs w:val="24"/>
        </w:rPr>
        <w:t>r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="002903B8" w:rsidRPr="00AC0DAE">
        <w:rPr>
          <w:rFonts w:ascii="Arial" w:eastAsia="Arial" w:hAnsi="Arial" w:cs="Arial"/>
          <w:spacing w:val="1"/>
          <w:sz w:val="24"/>
          <w:szCs w:val="24"/>
        </w:rPr>
        <w:t>/L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="002903B8" w:rsidRPr="00AC0DAE">
        <w:rPr>
          <w:rFonts w:ascii="Arial" w:eastAsia="Arial" w:hAnsi="Arial" w:cs="Arial"/>
          <w:sz w:val="24"/>
          <w:szCs w:val="24"/>
        </w:rPr>
        <w:t>c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2903B8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2903B8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2903B8" w:rsidRPr="00AC0DAE">
        <w:rPr>
          <w:rFonts w:ascii="Arial" w:eastAsia="Arial" w:hAnsi="Arial" w:cs="Arial"/>
          <w:sz w:val="24"/>
          <w:szCs w:val="24"/>
        </w:rPr>
        <w:t>r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="002903B8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="002903B8" w:rsidRPr="00AC0DAE">
        <w:rPr>
          <w:rFonts w:ascii="Arial" w:eastAsia="Arial" w:hAnsi="Arial" w:cs="Arial"/>
          <w:sz w:val="24"/>
          <w:szCs w:val="24"/>
        </w:rPr>
        <w:t>rd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0C" w14:textId="57024C54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4" w:line="276" w:lineRule="auto"/>
        <w:ind w:right="252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pacing w:val="-5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n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g a 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a 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apa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(</w:t>
      </w:r>
      <w:proofErr w:type="gramStart"/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.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.</w:t>
      </w:r>
      <w:proofErr w:type="gramEnd"/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 xml:space="preserve">a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pa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r),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our unde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g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 xml:space="preserve">a </w:t>
      </w:r>
      <w:r w:rsidR="00ED5A25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r.</w:t>
      </w:r>
    </w:p>
    <w:p w14:paraId="793C060D" w14:textId="7196E895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24" w:line="276" w:lineRule="auto"/>
        <w:ind w:right="731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ndi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id</w:t>
      </w:r>
      <w:r w:rsidRPr="00AC0DAE">
        <w:rPr>
          <w:rFonts w:ascii="Arial" w:eastAsia="Arial" w:hAnsi="Arial" w:cs="Arial"/>
          <w:spacing w:val="2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need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ain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g</w:t>
      </w:r>
      <w:proofErr w:type="gramEnd"/>
      <w:r w:rsidRP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nd de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elo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z w:val="24"/>
          <w:szCs w:val="24"/>
        </w:rPr>
        <w:t>e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aini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g.</w:t>
      </w:r>
    </w:p>
    <w:p w14:paraId="793C060E" w14:textId="61B04E26" w:rsidR="0096036D" w:rsidRPr="00AC0DAE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1" w:line="276" w:lineRule="auto"/>
        <w:ind w:right="318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op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nan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app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,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2903B8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2903B8" w:rsidRPr="00AC0DAE">
        <w:rPr>
          <w:rFonts w:ascii="Arial" w:eastAsia="Arial" w:hAnsi="Arial" w:cs="Arial"/>
          <w:sz w:val="24"/>
          <w:szCs w:val="24"/>
        </w:rPr>
        <w:t>r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2903B8" w:rsidRPr="00AC0DAE">
        <w:rPr>
          <w:rFonts w:ascii="Arial" w:eastAsia="Arial" w:hAnsi="Arial" w:cs="Arial"/>
          <w:sz w:val="24"/>
          <w:szCs w:val="24"/>
        </w:rPr>
        <w:t>st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2903B8" w:rsidRPr="00AC0DAE">
        <w:rPr>
          <w:rFonts w:ascii="Arial" w:eastAsia="Arial" w:hAnsi="Arial" w:cs="Arial"/>
          <w:sz w:val="24"/>
          <w:szCs w:val="24"/>
        </w:rPr>
        <w:t>r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="002903B8" w:rsidRPr="00AC0DAE">
        <w:rPr>
          <w:rFonts w:ascii="Arial" w:eastAsia="Arial" w:hAnsi="Arial" w:cs="Arial"/>
          <w:spacing w:val="1"/>
          <w:sz w:val="24"/>
          <w:szCs w:val="24"/>
        </w:rPr>
        <w:t>/L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="002903B8" w:rsidRPr="00AC0DAE">
        <w:rPr>
          <w:rFonts w:ascii="Arial" w:eastAsia="Arial" w:hAnsi="Arial" w:cs="Arial"/>
          <w:sz w:val="24"/>
          <w:szCs w:val="24"/>
        </w:rPr>
        <w:t>c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2903B8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2903B8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2903B8" w:rsidRPr="00AC0DAE">
        <w:rPr>
          <w:rFonts w:ascii="Arial" w:eastAsia="Arial" w:hAnsi="Arial" w:cs="Arial"/>
          <w:sz w:val="24"/>
          <w:szCs w:val="24"/>
        </w:rPr>
        <w:t>r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="002903B8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2903B8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="002903B8"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="002903B8" w:rsidRPr="00AC0DAE">
        <w:rPr>
          <w:rFonts w:ascii="Arial" w:eastAsia="Arial" w:hAnsi="Arial" w:cs="Arial"/>
          <w:sz w:val="24"/>
          <w:szCs w:val="24"/>
        </w:rPr>
        <w:t>rd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end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ce 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>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ant bu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nia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bo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>y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pon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ib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ap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ubli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ED5A25" w:rsidRPr="00AC0DAE">
        <w:rPr>
          <w:rFonts w:ascii="Arial" w:eastAsia="Arial" w:hAnsi="Arial" w:cs="Arial"/>
          <w:spacing w:val="-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e.</w:t>
      </w:r>
    </w:p>
    <w:p w14:paraId="785D9A94" w14:textId="4569B05B" w:rsidR="001A193D" w:rsidRDefault="00000000" w:rsidP="00AC0DAE">
      <w:pPr>
        <w:pStyle w:val="ListParagraph"/>
        <w:numPr>
          <w:ilvl w:val="0"/>
          <w:numId w:val="12"/>
        </w:numPr>
        <w:tabs>
          <w:tab w:val="left" w:pos="680"/>
        </w:tabs>
        <w:spacing w:before="5" w:line="276" w:lineRule="auto"/>
        <w:ind w:right="250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="00ED5A25"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n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lo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olle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lo</w:t>
      </w:r>
      <w:r w:rsidRPr="00AC0DAE">
        <w:rPr>
          <w:rFonts w:ascii="Arial" w:eastAsia="Arial" w:hAnsi="Arial" w:cs="Arial"/>
          <w:spacing w:val="2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’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se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(</w:t>
      </w:r>
      <w:r w:rsidRPr="00AC0DAE">
        <w:rPr>
          <w:rFonts w:ascii="Arial" w:eastAsia="Arial" w:hAnsi="Arial" w:cs="Arial"/>
          <w:spacing w:val="-1"/>
          <w:sz w:val="24"/>
          <w:szCs w:val="24"/>
        </w:rPr>
        <w:t>‘</w:t>
      </w:r>
      <w:r w:rsidRPr="00AC0DAE">
        <w:rPr>
          <w:rFonts w:ascii="Arial" w:eastAsia="Arial" w:hAnsi="Arial" w:cs="Arial"/>
          <w:spacing w:val="1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 abou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1A193D"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’</w:t>
      </w:r>
      <w:r w:rsidRPr="00AC0DAE">
        <w:rPr>
          <w:rFonts w:ascii="Arial" w:eastAsia="Arial" w:hAnsi="Arial" w:cs="Arial"/>
          <w:sz w:val="24"/>
          <w:szCs w:val="24"/>
        </w:rPr>
        <w:t>).</w:t>
      </w:r>
    </w:p>
    <w:p w14:paraId="421A08E6" w14:textId="77777777" w:rsidR="00C37129" w:rsidRDefault="00C37129" w:rsidP="00C37129">
      <w:pPr>
        <w:pStyle w:val="ListParagraph"/>
        <w:tabs>
          <w:tab w:val="left" w:pos="680"/>
        </w:tabs>
        <w:spacing w:before="5" w:line="276" w:lineRule="auto"/>
        <w:ind w:right="250"/>
        <w:rPr>
          <w:rFonts w:ascii="Arial" w:eastAsia="Arial" w:hAnsi="Arial" w:cs="Arial"/>
          <w:sz w:val="24"/>
          <w:szCs w:val="24"/>
        </w:rPr>
      </w:pPr>
    </w:p>
    <w:p w14:paraId="17E706A6" w14:textId="77777777" w:rsidR="00C37129" w:rsidRDefault="00C37129" w:rsidP="00C37129">
      <w:pPr>
        <w:pStyle w:val="ListParagraph"/>
        <w:tabs>
          <w:tab w:val="left" w:pos="680"/>
        </w:tabs>
        <w:spacing w:before="5" w:line="276" w:lineRule="auto"/>
        <w:ind w:right="250"/>
        <w:rPr>
          <w:rFonts w:ascii="Arial" w:eastAsia="Arial" w:hAnsi="Arial" w:cs="Arial"/>
          <w:sz w:val="24"/>
          <w:szCs w:val="24"/>
        </w:rPr>
      </w:pPr>
    </w:p>
    <w:p w14:paraId="5DADB6B3" w14:textId="77777777" w:rsidR="00C37129" w:rsidRDefault="00C37129" w:rsidP="00C37129">
      <w:pPr>
        <w:pStyle w:val="ListParagraph"/>
        <w:tabs>
          <w:tab w:val="left" w:pos="680"/>
        </w:tabs>
        <w:spacing w:before="5" w:line="276" w:lineRule="auto"/>
        <w:ind w:right="250"/>
        <w:rPr>
          <w:rFonts w:ascii="Arial" w:eastAsia="Arial" w:hAnsi="Arial" w:cs="Arial"/>
          <w:sz w:val="24"/>
          <w:szCs w:val="24"/>
        </w:rPr>
      </w:pPr>
    </w:p>
    <w:p w14:paraId="765110BE" w14:textId="77777777" w:rsidR="00C37129" w:rsidRDefault="00C37129" w:rsidP="00C37129">
      <w:pPr>
        <w:pStyle w:val="ListParagraph"/>
        <w:tabs>
          <w:tab w:val="left" w:pos="680"/>
        </w:tabs>
        <w:spacing w:before="5" w:line="276" w:lineRule="auto"/>
        <w:ind w:right="250"/>
        <w:rPr>
          <w:rFonts w:ascii="Arial" w:eastAsia="Arial" w:hAnsi="Arial" w:cs="Arial"/>
          <w:sz w:val="24"/>
          <w:szCs w:val="24"/>
        </w:rPr>
      </w:pPr>
    </w:p>
    <w:p w14:paraId="503E800F" w14:textId="77777777" w:rsidR="00C37129" w:rsidRPr="00AC0DAE" w:rsidRDefault="00C37129" w:rsidP="00900D2A">
      <w:pPr>
        <w:pStyle w:val="Heading1"/>
        <w:numPr>
          <w:ilvl w:val="0"/>
          <w:numId w:val="0"/>
        </w:numPr>
        <w:ind w:left="720"/>
        <w:rPr>
          <w:rFonts w:eastAsia="Arial"/>
        </w:rPr>
      </w:pPr>
    </w:p>
    <w:p w14:paraId="793C0610" w14:textId="38EB6836" w:rsidR="0096036D" w:rsidRPr="00900D2A" w:rsidRDefault="00000000" w:rsidP="00900D2A">
      <w:pPr>
        <w:pStyle w:val="Heading1"/>
        <w:rPr>
          <w:rFonts w:eastAsia="Arial"/>
        </w:rPr>
      </w:pPr>
      <w:bookmarkStart w:id="5" w:name="_Toc141366125"/>
      <w:r w:rsidRPr="00900D2A">
        <w:rPr>
          <w:rFonts w:eastAsia="Arial"/>
          <w:spacing w:val="-1"/>
        </w:rPr>
        <w:t>Re</w:t>
      </w:r>
      <w:r w:rsidRPr="00900D2A">
        <w:rPr>
          <w:rFonts w:eastAsia="Arial"/>
          <w:spacing w:val="1"/>
        </w:rPr>
        <w:t>l</w:t>
      </w:r>
      <w:r w:rsidRPr="00900D2A">
        <w:rPr>
          <w:rFonts w:eastAsia="Arial"/>
          <w:spacing w:val="-1"/>
        </w:rPr>
        <w:t>a</w:t>
      </w:r>
      <w:r w:rsidRPr="00900D2A">
        <w:rPr>
          <w:rFonts w:eastAsia="Arial"/>
        </w:rPr>
        <w:t>t</w:t>
      </w:r>
      <w:r w:rsidRPr="00900D2A">
        <w:rPr>
          <w:rFonts w:eastAsia="Arial"/>
          <w:spacing w:val="1"/>
        </w:rPr>
        <w:t>ion</w:t>
      </w:r>
      <w:r w:rsidRPr="00900D2A">
        <w:rPr>
          <w:rFonts w:eastAsia="Arial"/>
          <w:spacing w:val="-1"/>
        </w:rPr>
        <w:t>s</w:t>
      </w:r>
      <w:r w:rsidRPr="00900D2A">
        <w:rPr>
          <w:rFonts w:eastAsia="Arial"/>
          <w:spacing w:val="1"/>
        </w:rPr>
        <w:t>hips</w:t>
      </w:r>
      <w:bookmarkEnd w:id="5"/>
    </w:p>
    <w:p w14:paraId="793C0611" w14:textId="642572E3" w:rsidR="0096036D" w:rsidRPr="00AC0DAE" w:rsidRDefault="00000000" w:rsidP="00AC0DAE">
      <w:pPr>
        <w:pStyle w:val="ListParagraph"/>
        <w:numPr>
          <w:ilvl w:val="0"/>
          <w:numId w:val="14"/>
        </w:numPr>
        <w:tabs>
          <w:tab w:val="left" w:pos="680"/>
        </w:tabs>
        <w:spacing w:before="31" w:line="276" w:lineRule="auto"/>
        <w:ind w:right="751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wo</w:t>
      </w:r>
      <w:r w:rsidRPr="00AC0DAE">
        <w:rPr>
          <w:rFonts w:ascii="Arial" w:eastAsia="Arial" w:hAnsi="Arial" w:cs="Arial"/>
          <w:sz w:val="24"/>
          <w:szCs w:val="24"/>
        </w:rPr>
        <w:t>rk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a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ea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wh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ch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g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ip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</w:t>
      </w:r>
      <w:r w:rsidRPr="00AC0DAE">
        <w:rPr>
          <w:rFonts w:ascii="Arial" w:eastAsia="Arial" w:hAnsi="Arial" w:cs="Arial"/>
          <w:sz w:val="24"/>
          <w:szCs w:val="24"/>
        </w:rPr>
        <w:t xml:space="preserve">y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ed.</w:t>
      </w:r>
    </w:p>
    <w:p w14:paraId="793C0612" w14:textId="14A9ECBB" w:rsidR="0096036D" w:rsidRPr="00AC0DAE" w:rsidRDefault="00000000" w:rsidP="00AC0DAE">
      <w:pPr>
        <w:pStyle w:val="ListParagraph"/>
        <w:numPr>
          <w:ilvl w:val="0"/>
          <w:numId w:val="14"/>
        </w:numPr>
        <w:tabs>
          <w:tab w:val="left" w:pos="680"/>
        </w:tabs>
        <w:spacing w:before="2" w:line="276" w:lineRule="auto"/>
        <w:ind w:right="405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x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iew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op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A193D" w:rsidRPr="00AC0DAE">
        <w:rPr>
          <w:rFonts w:ascii="Arial" w:eastAsia="Arial" w:hAnsi="Arial" w:cs="Arial"/>
          <w:sz w:val="24"/>
          <w:szCs w:val="24"/>
        </w:rPr>
        <w:t>c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="001A193D" w:rsidRPr="00AC0DAE">
        <w:rPr>
          <w:rFonts w:ascii="Arial" w:eastAsia="Arial" w:hAnsi="Arial" w:cs="Arial"/>
          <w:sz w:val="24"/>
          <w:szCs w:val="24"/>
        </w:rPr>
        <w:t>r</w:t>
      </w:r>
      <w:r w:rsidR="001A193D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1A193D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1A193D" w:rsidRPr="00AC0DAE">
        <w:rPr>
          <w:rFonts w:ascii="Arial" w:eastAsia="Arial" w:hAnsi="Arial" w:cs="Arial"/>
          <w:sz w:val="24"/>
          <w:szCs w:val="24"/>
        </w:rPr>
        <w:t>s</w:t>
      </w:r>
      <w:r w:rsidR="001A193D"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="001A193D" w:rsidRPr="00AC0DAE">
        <w:rPr>
          <w:rFonts w:ascii="Arial" w:eastAsia="Arial" w:hAnsi="Arial" w:cs="Arial"/>
          <w:sz w:val="24"/>
          <w:szCs w:val="24"/>
        </w:rPr>
        <w:t>y,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3"/>
          <w:sz w:val="24"/>
          <w:szCs w:val="24"/>
        </w:rPr>
        <w:t>ll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z w:val="24"/>
          <w:szCs w:val="24"/>
        </w:rPr>
        <w:t>rs,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rs,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</w:t>
      </w:r>
      <w:r w:rsidRPr="00AC0DAE">
        <w:rPr>
          <w:rFonts w:ascii="Arial" w:eastAsia="Arial" w:hAnsi="Arial" w:cs="Arial"/>
          <w:sz w:val="24"/>
          <w:szCs w:val="24"/>
        </w:rPr>
        <w:t>rk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1A193D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1A193D"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1A193D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Pr="00AC0DAE">
        <w:rPr>
          <w:rFonts w:ascii="Arial" w:eastAsia="Arial" w:hAnsi="Arial" w:cs="Arial"/>
          <w:sz w:val="24"/>
          <w:szCs w:val="24"/>
        </w:rPr>
        <w:t xml:space="preserve">rd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>l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613" w14:textId="6E8BF7A4" w:rsidR="0096036D" w:rsidRPr="00AC0DAE" w:rsidRDefault="00000000" w:rsidP="00AC0DAE">
      <w:pPr>
        <w:pStyle w:val="ListParagraph"/>
        <w:numPr>
          <w:ilvl w:val="0"/>
          <w:numId w:val="14"/>
        </w:numPr>
        <w:tabs>
          <w:tab w:val="left" w:pos="680"/>
        </w:tabs>
        <w:spacing w:before="28" w:line="276" w:lineRule="auto"/>
        <w:ind w:right="1286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uppo</w:t>
      </w:r>
      <w:r w:rsidRPr="00AC0DAE">
        <w:rPr>
          <w:rFonts w:ascii="Arial" w:eastAsia="Arial" w:hAnsi="Arial" w:cs="Arial"/>
          <w:sz w:val="24"/>
          <w:szCs w:val="24"/>
        </w:rPr>
        <w:t>rt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Pr="00AC0DAE">
        <w:rPr>
          <w:rFonts w:ascii="Arial" w:eastAsia="Arial" w:hAnsi="Arial" w:cs="Arial"/>
          <w:sz w:val="24"/>
          <w:szCs w:val="24"/>
        </w:rPr>
        <w:t>rd c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ing app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proofErr w:type="gramEnd"/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14" w14:textId="1A91EF6E" w:rsidR="0096036D" w:rsidRPr="00AC0DAE" w:rsidRDefault="00000000" w:rsidP="00AC0DAE">
      <w:pPr>
        <w:pStyle w:val="ListParagraph"/>
        <w:numPr>
          <w:ilvl w:val="0"/>
          <w:numId w:val="14"/>
        </w:numPr>
        <w:tabs>
          <w:tab w:val="left" w:pos="680"/>
        </w:tabs>
        <w:spacing w:before="1" w:line="276" w:lineRule="auto"/>
        <w:ind w:right="403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q</w:t>
      </w:r>
      <w:r w:rsidRPr="00AC0DAE">
        <w:rPr>
          <w:rFonts w:ascii="Arial" w:eastAsia="Arial" w:hAnsi="Arial" w:cs="Arial"/>
          <w:spacing w:val="2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A193D" w:rsidRPr="00AC0DAE">
        <w:rPr>
          <w:rFonts w:ascii="Arial" w:eastAsia="Arial" w:hAnsi="Arial" w:cs="Arial"/>
          <w:spacing w:val="2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1A193D"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D41E22"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D41E22"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rd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n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ega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un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proofErr w:type="gramStart"/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un</w:t>
      </w:r>
      <w:r w:rsidRPr="00AC0DAE">
        <w:rPr>
          <w:rFonts w:ascii="Arial" w:eastAsia="Arial" w:hAnsi="Arial" w:cs="Arial"/>
          <w:sz w:val="24"/>
          <w:szCs w:val="24"/>
        </w:rPr>
        <w:t>t</w:t>
      </w:r>
      <w:proofErr w:type="gramEnd"/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x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nowl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dg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 s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ill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bee</w:t>
      </w:r>
      <w:r w:rsidRPr="00AC0DAE">
        <w:rPr>
          <w:rFonts w:ascii="Arial" w:eastAsia="Arial" w:hAnsi="Arial" w:cs="Arial"/>
          <w:sz w:val="24"/>
          <w:szCs w:val="24"/>
        </w:rPr>
        <w:t>n 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un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 b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ed.</w:t>
      </w:r>
    </w:p>
    <w:p w14:paraId="793C0615" w14:textId="5EF4C8D7" w:rsidR="0096036D" w:rsidRPr="00AC0DAE" w:rsidRDefault="00000000" w:rsidP="00AC0DAE">
      <w:pPr>
        <w:pStyle w:val="ListParagraph"/>
        <w:numPr>
          <w:ilvl w:val="0"/>
          <w:numId w:val="14"/>
        </w:numPr>
        <w:tabs>
          <w:tab w:val="left" w:pos="680"/>
        </w:tabs>
        <w:spacing w:before="27" w:line="276" w:lineRule="auto"/>
        <w:ind w:right="488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z w:val="24"/>
          <w:szCs w:val="24"/>
        </w:rPr>
        <w:t>k</w:t>
      </w:r>
      <w:r w:rsidRPr="00AC0DA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elo</w:t>
      </w:r>
      <w:r w:rsidRPr="00AC0DAE">
        <w:rPr>
          <w:rFonts w:ascii="Arial" w:eastAsia="Arial" w:hAnsi="Arial" w:cs="Arial"/>
          <w:sz w:val="24"/>
          <w:szCs w:val="24"/>
        </w:rPr>
        <w:t xml:space="preserve">p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wo</w:t>
      </w:r>
      <w:r w:rsidRPr="00AC0DAE">
        <w:rPr>
          <w:rFonts w:ascii="Arial" w:eastAsia="Arial" w:hAnsi="Arial" w:cs="Arial"/>
          <w:spacing w:val="-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g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="00D41E22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41E22" w:rsidRPr="00AC0DAE">
        <w:rPr>
          <w:rFonts w:ascii="Arial" w:eastAsia="Arial" w:hAnsi="Arial" w:cs="Arial"/>
          <w:spacing w:val="-5"/>
          <w:sz w:val="24"/>
          <w:szCs w:val="24"/>
        </w:rPr>
        <w:t>Headteachers/Executive Headteachers,</w:t>
      </w:r>
      <w:r w:rsidRPr="00AC0DAE">
        <w:rPr>
          <w:rFonts w:ascii="Arial" w:eastAsia="Arial" w:hAnsi="Arial" w:cs="Arial"/>
          <w:sz w:val="24"/>
          <w:szCs w:val="24"/>
        </w:rPr>
        <w:t xml:space="preserve">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AC0DAE">
        <w:rPr>
          <w:rFonts w:ascii="Arial" w:eastAsia="Arial" w:hAnsi="Arial" w:cs="Arial"/>
          <w:spacing w:val="-1"/>
          <w:sz w:val="24"/>
          <w:szCs w:val="24"/>
        </w:rPr>
        <w:t>agen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ie</w:t>
      </w:r>
      <w:r w:rsidRPr="00AC0DAE">
        <w:rPr>
          <w:rFonts w:ascii="Arial" w:eastAsia="Arial" w:hAnsi="Arial" w:cs="Arial"/>
          <w:sz w:val="24"/>
          <w:szCs w:val="24"/>
        </w:rPr>
        <w:t>s</w:t>
      </w:r>
      <w:proofErr w:type="gramEnd"/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ni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16" w14:textId="77777777" w:rsidR="0096036D" w:rsidRPr="000F006F" w:rsidRDefault="0096036D" w:rsidP="00AC0DAE">
      <w:pPr>
        <w:spacing w:before="20" w:line="276" w:lineRule="auto"/>
        <w:rPr>
          <w:rFonts w:ascii="Arial" w:hAnsi="Arial" w:cs="Arial"/>
          <w:sz w:val="24"/>
          <w:szCs w:val="24"/>
        </w:rPr>
      </w:pPr>
    </w:p>
    <w:p w14:paraId="793C0617" w14:textId="77777777" w:rsidR="0096036D" w:rsidRPr="00900D2A" w:rsidRDefault="00000000" w:rsidP="00900D2A">
      <w:pPr>
        <w:pStyle w:val="Heading1"/>
        <w:rPr>
          <w:rFonts w:eastAsia="Arial"/>
        </w:rPr>
      </w:pPr>
      <w:bookmarkStart w:id="6" w:name="_Toc141366126"/>
      <w:r w:rsidRPr="00900D2A">
        <w:rPr>
          <w:rFonts w:eastAsia="Arial"/>
          <w:spacing w:val="-1"/>
        </w:rPr>
        <w:t>C</w:t>
      </w:r>
      <w:r w:rsidRPr="00900D2A">
        <w:rPr>
          <w:rFonts w:eastAsia="Arial"/>
        </w:rPr>
        <w:t>onfid</w:t>
      </w:r>
      <w:r w:rsidRPr="00900D2A">
        <w:rPr>
          <w:rFonts w:eastAsia="Arial"/>
          <w:spacing w:val="-1"/>
        </w:rPr>
        <w:t>e</w:t>
      </w:r>
      <w:r w:rsidRPr="00900D2A">
        <w:rPr>
          <w:rFonts w:eastAsia="Arial"/>
        </w:rPr>
        <w:t>nti</w:t>
      </w:r>
      <w:r w:rsidRPr="00900D2A">
        <w:rPr>
          <w:rFonts w:eastAsia="Arial"/>
          <w:spacing w:val="-1"/>
        </w:rPr>
        <w:t>a</w:t>
      </w:r>
      <w:r w:rsidRPr="00900D2A">
        <w:rPr>
          <w:rFonts w:eastAsia="Arial"/>
          <w:spacing w:val="-3"/>
        </w:rPr>
        <w:t>l</w:t>
      </w:r>
      <w:r w:rsidRPr="00900D2A">
        <w:rPr>
          <w:rFonts w:eastAsia="Arial"/>
        </w:rPr>
        <w:t>ity</w:t>
      </w:r>
      <w:bookmarkEnd w:id="6"/>
    </w:p>
    <w:p w14:paraId="793C0618" w14:textId="5AE2FCDD" w:rsidR="0096036D" w:rsidRPr="00AC0DAE" w:rsidRDefault="00000000" w:rsidP="00AC0DAE">
      <w:pPr>
        <w:pStyle w:val="ListParagraph"/>
        <w:numPr>
          <w:ilvl w:val="0"/>
          <w:numId w:val="15"/>
        </w:numPr>
        <w:tabs>
          <w:tab w:val="left" w:pos="680"/>
        </w:tabs>
        <w:spacing w:before="31" w:line="276" w:lineRule="auto"/>
        <w:ind w:right="79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ob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ple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id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ia</w:t>
      </w:r>
      <w:r w:rsidRPr="00AC0DAE">
        <w:rPr>
          <w:rFonts w:ascii="Arial" w:eastAsia="Arial" w:hAnsi="Arial" w:cs="Arial"/>
          <w:spacing w:val="3"/>
          <w:sz w:val="24"/>
          <w:szCs w:val="24"/>
        </w:rPr>
        <w:t>li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wh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n 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d 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="00AC0DAE" w:rsidRP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y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rn s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C46B4" w:rsidRPr="00AC0DAE">
        <w:rPr>
          <w:rFonts w:ascii="Arial" w:eastAsia="Arial" w:hAnsi="Arial" w:cs="Arial"/>
          <w:spacing w:val="-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>l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pup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s,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h</w:t>
      </w:r>
      <w:r w:rsid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proofErr w:type="gramEnd"/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>e 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19" w14:textId="1A606BB2" w:rsidR="0096036D" w:rsidRPr="00AC0DAE" w:rsidRDefault="00000000" w:rsidP="00AC0DAE">
      <w:pPr>
        <w:pStyle w:val="ListParagraph"/>
        <w:numPr>
          <w:ilvl w:val="0"/>
          <w:numId w:val="15"/>
        </w:numPr>
        <w:tabs>
          <w:tab w:val="left" w:pos="680"/>
        </w:tabs>
        <w:spacing w:before="24" w:line="276" w:lineRule="auto"/>
        <w:ind w:right="338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x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se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proofErr w:type="gramEnd"/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ega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hool bu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 xml:space="preserve">e a </w:t>
      </w:r>
      <w:r w:rsidR="001C3546"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rd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ng.</w:t>
      </w:r>
    </w:p>
    <w:p w14:paraId="793C061A" w14:textId="49B966DB" w:rsidR="0096036D" w:rsidRPr="00AC0DAE" w:rsidRDefault="00000000" w:rsidP="00AC0DAE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ail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C3546" w:rsidRPr="00AC0DAE">
        <w:rPr>
          <w:rFonts w:ascii="Arial" w:eastAsia="Arial" w:hAnsi="Arial" w:cs="Arial"/>
          <w:sz w:val="24"/>
          <w:szCs w:val="24"/>
        </w:rPr>
        <w:t>Tr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1C3546" w:rsidRPr="00AC0DAE">
        <w:rPr>
          <w:rFonts w:ascii="Arial" w:eastAsia="Arial" w:hAnsi="Arial" w:cs="Arial"/>
          <w:sz w:val="24"/>
          <w:szCs w:val="24"/>
        </w:rPr>
        <w:t>st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1C3546" w:rsidRPr="00AC0DAE">
        <w:rPr>
          <w:rFonts w:ascii="Arial" w:eastAsia="Arial" w:hAnsi="Arial" w:cs="Arial"/>
          <w:sz w:val="24"/>
          <w:szCs w:val="24"/>
        </w:rPr>
        <w:t>r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1C3546"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>Lo</w:t>
      </w:r>
      <w:r w:rsidR="001C3546" w:rsidRPr="00AC0DAE">
        <w:rPr>
          <w:rFonts w:ascii="Arial" w:eastAsia="Arial" w:hAnsi="Arial" w:cs="Arial"/>
          <w:sz w:val="24"/>
          <w:szCs w:val="24"/>
        </w:rPr>
        <w:t>c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1C3546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1C3546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1C3546" w:rsidRPr="00AC0DAE">
        <w:rPr>
          <w:rFonts w:ascii="Arial" w:eastAsia="Arial" w:hAnsi="Arial" w:cs="Arial"/>
          <w:sz w:val="24"/>
          <w:szCs w:val="24"/>
        </w:rPr>
        <w:t>r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1C3546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="001C3546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1C3546" w:rsidRPr="00AC0DAE">
        <w:rPr>
          <w:rFonts w:ascii="Arial" w:eastAsia="Arial" w:hAnsi="Arial" w:cs="Arial"/>
          <w:sz w:val="24"/>
          <w:szCs w:val="24"/>
        </w:rPr>
        <w:t>rd</w:t>
      </w:r>
      <w:r w:rsidR="001C3546"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e.</w:t>
      </w:r>
    </w:p>
    <w:p w14:paraId="793C061B" w14:textId="0A4E3548" w:rsidR="0096036D" w:rsidRPr="00AC0DAE" w:rsidRDefault="00000000" w:rsidP="00AC0DAE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l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el</w:t>
      </w:r>
      <w:r w:rsidRPr="00AC0DAE">
        <w:rPr>
          <w:rFonts w:ascii="Arial" w:eastAsia="Arial" w:hAnsi="Arial" w:cs="Arial"/>
          <w:sz w:val="24"/>
          <w:szCs w:val="24"/>
        </w:rPr>
        <w:t>y.</w:t>
      </w:r>
    </w:p>
    <w:p w14:paraId="793C061C" w14:textId="77777777" w:rsidR="0096036D" w:rsidRPr="000F006F" w:rsidRDefault="0096036D" w:rsidP="000F006F">
      <w:pPr>
        <w:spacing w:before="8" w:line="276" w:lineRule="auto"/>
        <w:rPr>
          <w:rFonts w:ascii="Arial" w:hAnsi="Arial" w:cs="Arial"/>
          <w:sz w:val="24"/>
          <w:szCs w:val="24"/>
        </w:rPr>
      </w:pPr>
    </w:p>
    <w:p w14:paraId="793C061D" w14:textId="77777777" w:rsidR="0096036D" w:rsidRPr="000F006F" w:rsidRDefault="00000000" w:rsidP="00900D2A">
      <w:pPr>
        <w:pStyle w:val="Heading1"/>
        <w:rPr>
          <w:rFonts w:eastAsia="Arial"/>
        </w:rPr>
      </w:pPr>
      <w:bookmarkStart w:id="7" w:name="_Toc141366127"/>
      <w:r w:rsidRPr="000F006F">
        <w:rPr>
          <w:rFonts w:eastAsia="Arial"/>
          <w:spacing w:val="-1"/>
          <w:u w:color="000000"/>
        </w:rPr>
        <w:t>C</w:t>
      </w:r>
      <w:r w:rsidRPr="000F006F">
        <w:rPr>
          <w:rFonts w:eastAsia="Arial"/>
          <w:u w:color="000000"/>
        </w:rPr>
        <w:t>onfli</w:t>
      </w:r>
      <w:r w:rsidRPr="000F006F">
        <w:rPr>
          <w:rFonts w:eastAsia="Arial"/>
          <w:spacing w:val="-1"/>
          <w:u w:color="000000"/>
        </w:rPr>
        <w:t>c</w:t>
      </w:r>
      <w:r w:rsidRPr="000F006F">
        <w:rPr>
          <w:rFonts w:eastAsia="Arial"/>
          <w:u w:color="000000"/>
        </w:rPr>
        <w:t>ts of</w:t>
      </w:r>
      <w:r w:rsidRPr="000F006F">
        <w:rPr>
          <w:rFonts w:eastAsia="Arial"/>
          <w:spacing w:val="-4"/>
          <w:u w:color="000000"/>
        </w:rPr>
        <w:t xml:space="preserve"> </w:t>
      </w:r>
      <w:r w:rsidRPr="000F006F">
        <w:rPr>
          <w:rFonts w:eastAsia="Arial"/>
          <w:u w:color="000000"/>
        </w:rPr>
        <w:t>Int</w:t>
      </w:r>
      <w:r w:rsidRPr="000F006F">
        <w:rPr>
          <w:rFonts w:eastAsia="Arial"/>
          <w:spacing w:val="-1"/>
          <w:u w:color="000000"/>
        </w:rPr>
        <w:t>eres</w:t>
      </w:r>
      <w:r w:rsidRPr="000F006F">
        <w:rPr>
          <w:rFonts w:eastAsia="Arial"/>
          <w:u w:color="000000"/>
        </w:rPr>
        <w:t>t</w:t>
      </w:r>
      <w:bookmarkEnd w:id="7"/>
    </w:p>
    <w:p w14:paraId="793C061E" w14:textId="4CACEB26" w:rsidR="0096036D" w:rsidRPr="00AC0DAE" w:rsidRDefault="00000000" w:rsidP="00AC0DAE">
      <w:pPr>
        <w:pStyle w:val="ListParagraph"/>
        <w:numPr>
          <w:ilvl w:val="0"/>
          <w:numId w:val="16"/>
        </w:numPr>
        <w:tabs>
          <w:tab w:val="left" w:pos="680"/>
        </w:tabs>
        <w:spacing w:before="9" w:line="276" w:lineRule="auto"/>
        <w:ind w:right="173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>l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rd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ia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(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</w:t>
      </w:r>
      <w:r w:rsidRPr="00AC0DAE">
        <w:rPr>
          <w:rFonts w:ascii="Arial" w:eastAsia="Arial" w:hAnsi="Arial" w:cs="Arial"/>
          <w:sz w:val="24"/>
          <w:szCs w:val="24"/>
        </w:rPr>
        <w:t>se 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la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</w:t>
      </w:r>
      <w:r w:rsidR="00AC0DAE" w:rsidRP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pe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pl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proofErr w:type="gramEnd"/>
      <w:r w:rsidRPr="00AC0DAE">
        <w:rPr>
          <w:rFonts w:ascii="Arial" w:eastAsia="Arial" w:hAnsi="Arial" w:cs="Arial"/>
          <w:sz w:val="24"/>
          <w:szCs w:val="24"/>
        </w:rPr>
        <w:t>)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onne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3"/>
          <w:sz w:val="24"/>
          <w:szCs w:val="24"/>
        </w:rPr>
        <w:t>w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1C3546" w:rsidRPr="00AC0DAE">
        <w:rPr>
          <w:rFonts w:ascii="Arial" w:eastAsia="Arial" w:hAnsi="Arial" w:cs="Arial"/>
          <w:sz w:val="24"/>
          <w:szCs w:val="24"/>
        </w:rPr>
        <w:t>Tr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1C3546" w:rsidRPr="00AC0DAE">
        <w:rPr>
          <w:rFonts w:ascii="Arial" w:eastAsia="Arial" w:hAnsi="Arial" w:cs="Arial"/>
          <w:sz w:val="24"/>
          <w:szCs w:val="24"/>
        </w:rPr>
        <w:t>st</w:t>
      </w:r>
      <w:r w:rsidR="00AC0DAE" w:rsidRPr="00AC0DAE">
        <w:rPr>
          <w:rFonts w:ascii="Arial" w:eastAsia="Arial" w:hAnsi="Arial" w:cs="Arial"/>
          <w:sz w:val="24"/>
          <w:szCs w:val="24"/>
        </w:rPr>
        <w:t xml:space="preserve">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1C3546" w:rsidRPr="00AC0DAE">
        <w:rPr>
          <w:rFonts w:ascii="Arial" w:eastAsia="Arial" w:hAnsi="Arial" w:cs="Arial"/>
          <w:sz w:val="24"/>
          <w:szCs w:val="24"/>
        </w:rPr>
        <w:t>r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1C3546"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>Lo</w:t>
      </w:r>
      <w:r w:rsidR="001C3546" w:rsidRPr="00AC0DAE">
        <w:rPr>
          <w:rFonts w:ascii="Arial" w:eastAsia="Arial" w:hAnsi="Arial" w:cs="Arial"/>
          <w:sz w:val="24"/>
          <w:szCs w:val="24"/>
        </w:rPr>
        <w:t>c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1C3546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1C3546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1C3546" w:rsidRPr="00AC0DAE">
        <w:rPr>
          <w:rFonts w:ascii="Arial" w:eastAsia="Arial" w:hAnsi="Arial" w:cs="Arial"/>
          <w:sz w:val="24"/>
          <w:szCs w:val="24"/>
        </w:rPr>
        <w:t>r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1C3546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="001C3546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1C3546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1C3546" w:rsidRPr="00AC0DAE">
        <w:rPr>
          <w:rFonts w:ascii="Arial" w:eastAsia="Arial" w:hAnsi="Arial" w:cs="Arial"/>
          <w:sz w:val="24"/>
          <w:szCs w:val="24"/>
        </w:rPr>
        <w:t>rd</w:t>
      </w:r>
      <w:r w:rsidR="001C3546"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bu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Re</w:t>
      </w:r>
      <w:r w:rsidRPr="00AC0DAE">
        <w:rPr>
          <w:rFonts w:ascii="Arial" w:eastAsia="Arial" w:hAnsi="Arial" w:cs="Arial"/>
          <w:spacing w:val="2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pacing w:val="-2"/>
          <w:sz w:val="24"/>
          <w:szCs w:val="24"/>
        </w:rPr>
        <w:t>d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="00AC0DAE" w:rsidRP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ch c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d 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es i</w:t>
      </w:r>
      <w:r w:rsidRPr="00AC0DAE">
        <w:rPr>
          <w:rFonts w:ascii="Arial" w:eastAsia="Arial" w:hAnsi="Arial" w:cs="Arial"/>
          <w:sz w:val="24"/>
          <w:szCs w:val="24"/>
        </w:rPr>
        <w:t>n a 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lea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e.</w:t>
      </w:r>
    </w:p>
    <w:p w14:paraId="793C061F" w14:textId="49708696" w:rsidR="0096036D" w:rsidRPr="00AC0DAE" w:rsidRDefault="00000000" w:rsidP="00AC0DAE">
      <w:pPr>
        <w:pStyle w:val="ListParagraph"/>
        <w:numPr>
          <w:ilvl w:val="0"/>
          <w:numId w:val="16"/>
        </w:numPr>
        <w:tabs>
          <w:tab w:val="left" w:pos="680"/>
        </w:tabs>
        <w:spacing w:before="27" w:line="276" w:lineRule="auto"/>
        <w:ind w:right="883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Regi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ub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1C3546" w:rsidRPr="00AC0DAE">
        <w:rPr>
          <w:rFonts w:ascii="Arial" w:eastAsia="Arial" w:hAnsi="Arial" w:cs="Arial"/>
          <w:spacing w:val="3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hool web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e.</w:t>
      </w:r>
    </w:p>
    <w:p w14:paraId="793C0620" w14:textId="1D8E38F5" w:rsidR="0096036D" w:rsidRPr="00AC0DAE" w:rsidRDefault="00000000" w:rsidP="00AC0DAE">
      <w:pPr>
        <w:pStyle w:val="ListParagraph"/>
        <w:numPr>
          <w:ilvl w:val="0"/>
          <w:numId w:val="16"/>
        </w:numPr>
        <w:tabs>
          <w:tab w:val="left" w:pos="680"/>
        </w:tabs>
        <w:spacing w:before="24" w:line="276" w:lineRule="auto"/>
        <w:ind w:right="601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z w:val="24"/>
          <w:szCs w:val="24"/>
        </w:rPr>
        <w:t xml:space="preserve">so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re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li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al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g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ul</w:t>
      </w:r>
      <w:r w:rsidRPr="00AC0DAE">
        <w:rPr>
          <w:rFonts w:ascii="Arial" w:eastAsia="Arial" w:hAnsi="Arial" w:cs="Arial"/>
          <w:sz w:val="24"/>
          <w:szCs w:val="24"/>
        </w:rPr>
        <w:t>d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e.</w:t>
      </w:r>
    </w:p>
    <w:p w14:paraId="793C0621" w14:textId="10E8F5B6" w:rsidR="0096036D" w:rsidRPr="00AC0DAE" w:rsidRDefault="00000000" w:rsidP="00AC0DAE">
      <w:pPr>
        <w:pStyle w:val="ListParagraph"/>
        <w:numPr>
          <w:ilvl w:val="0"/>
          <w:numId w:val="16"/>
        </w:numPr>
        <w:tabs>
          <w:tab w:val="left" w:pos="680"/>
        </w:tabs>
        <w:spacing w:before="24" w:line="276" w:lineRule="auto"/>
        <w:ind w:right="281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lastRenderedPageBreak/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ct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5C66D4" w:rsidRPr="00AC0DAE">
        <w:rPr>
          <w:rFonts w:ascii="Arial" w:eastAsia="Arial" w:hAnsi="Arial" w:cs="Arial"/>
          <w:spacing w:val="-1"/>
          <w:sz w:val="24"/>
          <w:szCs w:val="24"/>
        </w:rPr>
        <w:t>DDAT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sc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hoo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 xml:space="preserve">a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wh</w:t>
      </w:r>
      <w:r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a</w:t>
      </w:r>
      <w:r w:rsid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ep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of 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2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22" w14:textId="77777777" w:rsidR="0096036D" w:rsidRPr="000F006F" w:rsidRDefault="0096036D" w:rsidP="000F006F">
      <w:pPr>
        <w:spacing w:before="20" w:line="276" w:lineRule="auto"/>
        <w:rPr>
          <w:rFonts w:ascii="Arial" w:hAnsi="Arial" w:cs="Arial"/>
          <w:sz w:val="24"/>
          <w:szCs w:val="24"/>
        </w:rPr>
      </w:pPr>
    </w:p>
    <w:p w14:paraId="793C0623" w14:textId="77777777" w:rsidR="0096036D" w:rsidRPr="000F006F" w:rsidRDefault="00000000" w:rsidP="00900D2A">
      <w:pPr>
        <w:pStyle w:val="Heading1"/>
        <w:rPr>
          <w:rFonts w:eastAsia="Arial"/>
        </w:rPr>
      </w:pPr>
      <w:bookmarkStart w:id="8" w:name="_Toc141366128"/>
      <w:r w:rsidRPr="000F006F">
        <w:rPr>
          <w:rFonts w:eastAsia="Arial"/>
          <w:spacing w:val="-1"/>
          <w:u w:color="000000"/>
        </w:rPr>
        <w:t>C</w:t>
      </w:r>
      <w:r w:rsidRPr="000F006F">
        <w:rPr>
          <w:rFonts w:eastAsia="Arial"/>
          <w:spacing w:val="-2"/>
          <w:u w:color="000000"/>
        </w:rPr>
        <w:t>e</w:t>
      </w:r>
      <w:r w:rsidRPr="000F006F">
        <w:rPr>
          <w:rFonts w:eastAsia="Arial"/>
          <w:spacing w:val="-1"/>
          <w:u w:color="000000"/>
        </w:rPr>
        <w:t>as</w:t>
      </w:r>
      <w:r w:rsidRPr="000F006F">
        <w:rPr>
          <w:rFonts w:eastAsia="Arial"/>
          <w:u w:color="000000"/>
        </w:rPr>
        <w:t>ing to</w:t>
      </w:r>
      <w:r w:rsidRPr="000F006F">
        <w:rPr>
          <w:rFonts w:eastAsia="Arial"/>
          <w:spacing w:val="3"/>
          <w:u w:color="000000"/>
        </w:rPr>
        <w:t xml:space="preserve"> </w:t>
      </w:r>
      <w:r w:rsidRPr="000F006F">
        <w:rPr>
          <w:rFonts w:eastAsia="Arial"/>
          <w:u w:color="000000"/>
        </w:rPr>
        <w:t>be</w:t>
      </w:r>
      <w:r w:rsidRPr="000F006F">
        <w:rPr>
          <w:rFonts w:eastAsia="Arial"/>
          <w:spacing w:val="-2"/>
          <w:u w:color="000000"/>
        </w:rPr>
        <w:t xml:space="preserve"> </w:t>
      </w:r>
      <w:r w:rsidRPr="000F006F">
        <w:rPr>
          <w:rFonts w:eastAsia="Arial"/>
          <w:u w:color="000000"/>
        </w:rPr>
        <w:t>a T</w:t>
      </w:r>
      <w:r w:rsidRPr="000F006F">
        <w:rPr>
          <w:rFonts w:eastAsia="Arial"/>
          <w:spacing w:val="-1"/>
          <w:u w:color="000000"/>
        </w:rPr>
        <w:t>r</w:t>
      </w:r>
      <w:r w:rsidRPr="000F006F">
        <w:rPr>
          <w:rFonts w:eastAsia="Arial"/>
          <w:u w:color="000000"/>
        </w:rPr>
        <w:t>u</w:t>
      </w:r>
      <w:r w:rsidRPr="000F006F">
        <w:rPr>
          <w:rFonts w:eastAsia="Arial"/>
          <w:spacing w:val="-1"/>
          <w:u w:color="000000"/>
        </w:rPr>
        <w:t>s</w:t>
      </w:r>
      <w:r w:rsidRPr="000F006F">
        <w:rPr>
          <w:rFonts w:eastAsia="Arial"/>
          <w:u w:color="000000"/>
        </w:rPr>
        <w:t>t</w:t>
      </w:r>
      <w:r w:rsidRPr="000F006F">
        <w:rPr>
          <w:rFonts w:eastAsia="Arial"/>
          <w:spacing w:val="-1"/>
          <w:u w:color="000000"/>
        </w:rPr>
        <w:t>ee</w:t>
      </w:r>
      <w:r w:rsidRPr="000F006F">
        <w:rPr>
          <w:rFonts w:eastAsia="Arial"/>
          <w:u w:color="000000"/>
        </w:rPr>
        <w:t>/Lo</w:t>
      </w:r>
      <w:r w:rsidRPr="000F006F">
        <w:rPr>
          <w:rFonts w:eastAsia="Arial"/>
          <w:spacing w:val="-1"/>
          <w:u w:color="000000"/>
        </w:rPr>
        <w:t>ca</w:t>
      </w:r>
      <w:r w:rsidRPr="000F006F">
        <w:rPr>
          <w:rFonts w:eastAsia="Arial"/>
          <w:u w:color="000000"/>
        </w:rPr>
        <w:t>l</w:t>
      </w:r>
      <w:r w:rsidRPr="000F006F">
        <w:rPr>
          <w:rFonts w:eastAsia="Arial"/>
          <w:spacing w:val="3"/>
          <w:u w:color="000000"/>
        </w:rPr>
        <w:t xml:space="preserve"> </w:t>
      </w:r>
      <w:r w:rsidRPr="000F006F">
        <w:rPr>
          <w:rFonts w:eastAsia="Arial"/>
          <w:spacing w:val="-3"/>
          <w:u w:color="000000"/>
        </w:rPr>
        <w:t>G</w:t>
      </w:r>
      <w:r w:rsidRPr="000F006F">
        <w:rPr>
          <w:rFonts w:eastAsia="Arial"/>
          <w:u w:color="000000"/>
        </w:rPr>
        <w:t>o</w:t>
      </w:r>
      <w:r w:rsidRPr="000F006F">
        <w:rPr>
          <w:rFonts w:eastAsia="Arial"/>
          <w:spacing w:val="-1"/>
          <w:u w:color="000000"/>
        </w:rPr>
        <w:t>ver</w:t>
      </w:r>
      <w:r w:rsidRPr="000F006F">
        <w:rPr>
          <w:rFonts w:eastAsia="Arial"/>
          <w:u w:color="000000"/>
        </w:rPr>
        <w:t>nor</w:t>
      </w:r>
      <w:bookmarkEnd w:id="8"/>
    </w:p>
    <w:p w14:paraId="793C0624" w14:textId="59C3F2FC" w:rsidR="0096036D" w:rsidRPr="00AC0DAE" w:rsidRDefault="00000000" w:rsidP="00AC0DAE">
      <w:pPr>
        <w:pStyle w:val="ListParagraph"/>
        <w:numPr>
          <w:ilvl w:val="0"/>
          <w:numId w:val="17"/>
        </w:numPr>
        <w:tabs>
          <w:tab w:val="left" w:pos="680"/>
        </w:tabs>
        <w:spacing w:before="31" w:line="276" w:lineRule="auto"/>
        <w:ind w:right="345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9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unde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eq</w:t>
      </w:r>
      <w:r w:rsidRPr="00AC0DAE">
        <w:rPr>
          <w:rFonts w:ascii="Arial" w:eastAsia="Arial" w:hAnsi="Arial" w:cs="Arial"/>
          <w:spacing w:val="2"/>
          <w:sz w:val="24"/>
          <w:szCs w:val="24"/>
        </w:rPr>
        <w:t>u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1"/>
          <w:sz w:val="24"/>
          <w:szCs w:val="24"/>
        </w:rPr>
        <w:t>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d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li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l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</w:t>
      </w:r>
      <w:r w:rsid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app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 xml:space="preserve">a </w:t>
      </w:r>
      <w:r w:rsidR="005C66D4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5C66D4"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l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25" w14:textId="77777777" w:rsidR="0096036D" w:rsidRPr="000F006F" w:rsidRDefault="0096036D" w:rsidP="000F006F">
      <w:pPr>
        <w:spacing w:before="11" w:line="276" w:lineRule="auto"/>
        <w:rPr>
          <w:rFonts w:ascii="Arial" w:hAnsi="Arial" w:cs="Arial"/>
          <w:sz w:val="24"/>
          <w:szCs w:val="24"/>
        </w:rPr>
      </w:pPr>
    </w:p>
    <w:p w14:paraId="793C0627" w14:textId="097ABBEC" w:rsidR="0096036D" w:rsidRPr="000F006F" w:rsidRDefault="00000000" w:rsidP="00900D2A">
      <w:pPr>
        <w:pStyle w:val="Heading1"/>
      </w:pPr>
      <w:bookmarkStart w:id="9" w:name="_Toc141366129"/>
      <w:r w:rsidRPr="000F006F">
        <w:rPr>
          <w:rFonts w:eastAsia="Arial"/>
          <w:spacing w:val="2"/>
        </w:rPr>
        <w:t>B</w:t>
      </w:r>
      <w:r w:rsidRPr="000F006F">
        <w:rPr>
          <w:rFonts w:eastAsia="Arial"/>
          <w:spacing w:val="-1"/>
        </w:rPr>
        <w:t>r</w:t>
      </w:r>
      <w:r w:rsidRPr="000F006F">
        <w:rPr>
          <w:rFonts w:eastAsia="Arial"/>
        </w:rPr>
        <w:t>eac</w:t>
      </w:r>
      <w:r w:rsidRPr="000F006F">
        <w:rPr>
          <w:rFonts w:eastAsia="Arial"/>
          <w:spacing w:val="1"/>
        </w:rPr>
        <w:t>h</w:t>
      </w:r>
      <w:r w:rsidRPr="000F006F">
        <w:rPr>
          <w:rFonts w:eastAsia="Arial"/>
        </w:rPr>
        <w:t>es</w:t>
      </w:r>
      <w:r w:rsidRPr="000F006F">
        <w:rPr>
          <w:rFonts w:eastAsia="Arial"/>
          <w:spacing w:val="-1"/>
        </w:rPr>
        <w:t xml:space="preserve"> </w:t>
      </w:r>
      <w:r w:rsidRPr="000F006F">
        <w:rPr>
          <w:rFonts w:eastAsia="Arial"/>
          <w:spacing w:val="1"/>
        </w:rPr>
        <w:t>o</w:t>
      </w:r>
      <w:r w:rsidRPr="000F006F">
        <w:rPr>
          <w:rFonts w:eastAsia="Arial"/>
        </w:rPr>
        <w:t>f</w:t>
      </w:r>
      <w:r w:rsidRPr="000F006F">
        <w:rPr>
          <w:rFonts w:eastAsia="Arial"/>
          <w:spacing w:val="-3"/>
        </w:rPr>
        <w:t xml:space="preserve"> </w:t>
      </w:r>
      <w:r w:rsidRPr="000F006F">
        <w:rPr>
          <w:rFonts w:eastAsia="Arial"/>
          <w:spacing w:val="-1"/>
        </w:rPr>
        <w:t>t</w:t>
      </w:r>
      <w:r w:rsidRPr="000F006F">
        <w:rPr>
          <w:rFonts w:eastAsia="Arial"/>
          <w:spacing w:val="1"/>
        </w:rPr>
        <w:t>h</w:t>
      </w:r>
      <w:r w:rsidRPr="000F006F">
        <w:rPr>
          <w:rFonts w:eastAsia="Arial"/>
          <w:spacing w:val="-2"/>
        </w:rPr>
        <w:t>i</w:t>
      </w:r>
      <w:r w:rsidRPr="000F006F">
        <w:rPr>
          <w:rFonts w:eastAsia="Arial"/>
        </w:rPr>
        <w:t>s</w:t>
      </w:r>
      <w:r w:rsidRPr="000F006F">
        <w:rPr>
          <w:rFonts w:eastAsia="Arial"/>
          <w:spacing w:val="-1"/>
        </w:rPr>
        <w:t xml:space="preserve"> </w:t>
      </w:r>
      <w:r w:rsidRPr="000F006F">
        <w:rPr>
          <w:rFonts w:eastAsia="Arial"/>
          <w:spacing w:val="2"/>
        </w:rPr>
        <w:t>C</w:t>
      </w:r>
      <w:r w:rsidRPr="000F006F">
        <w:rPr>
          <w:rFonts w:eastAsia="Arial"/>
          <w:spacing w:val="1"/>
        </w:rPr>
        <w:t>od</w:t>
      </w:r>
      <w:r w:rsidRPr="000F006F">
        <w:rPr>
          <w:rFonts w:eastAsia="Arial"/>
        </w:rPr>
        <w:t>e</w:t>
      </w:r>
      <w:r w:rsidRPr="000F006F">
        <w:rPr>
          <w:rFonts w:eastAsia="Arial"/>
          <w:spacing w:val="-1"/>
        </w:rPr>
        <w:t xml:space="preserve"> </w:t>
      </w:r>
      <w:r w:rsidRPr="000F006F">
        <w:rPr>
          <w:rFonts w:eastAsia="Arial"/>
          <w:spacing w:val="1"/>
        </w:rPr>
        <w:t>o</w:t>
      </w:r>
      <w:r w:rsidRPr="000F006F">
        <w:rPr>
          <w:rFonts w:eastAsia="Arial"/>
        </w:rPr>
        <w:t>f</w:t>
      </w:r>
      <w:r w:rsidRPr="000F006F">
        <w:rPr>
          <w:rFonts w:eastAsia="Arial"/>
          <w:spacing w:val="-3"/>
        </w:rPr>
        <w:t xml:space="preserve"> </w:t>
      </w:r>
      <w:r w:rsidRPr="000F006F">
        <w:rPr>
          <w:rFonts w:eastAsia="Arial"/>
          <w:spacing w:val="2"/>
        </w:rPr>
        <w:t>C</w:t>
      </w:r>
      <w:r w:rsidRPr="000F006F">
        <w:rPr>
          <w:rFonts w:eastAsia="Arial"/>
          <w:spacing w:val="1"/>
        </w:rPr>
        <w:t>ondu</w:t>
      </w:r>
      <w:r w:rsidRPr="000F006F">
        <w:rPr>
          <w:rFonts w:eastAsia="Arial"/>
        </w:rPr>
        <w:t>c</w:t>
      </w:r>
      <w:r w:rsidRPr="000F006F">
        <w:rPr>
          <w:rFonts w:eastAsia="Arial"/>
          <w:spacing w:val="-1"/>
        </w:rPr>
        <w:t>t</w:t>
      </w:r>
      <w:r w:rsidRPr="000F006F">
        <w:rPr>
          <w:rFonts w:eastAsia="Arial"/>
        </w:rPr>
        <w:t>:</w:t>
      </w:r>
      <w:bookmarkEnd w:id="9"/>
    </w:p>
    <w:p w14:paraId="793C0628" w14:textId="326C7158" w:rsidR="0096036D" w:rsidRPr="00AC0DAE" w:rsidRDefault="00000000" w:rsidP="00AC0DAE">
      <w:pPr>
        <w:pStyle w:val="ListParagraph"/>
        <w:numPr>
          <w:ilvl w:val="0"/>
          <w:numId w:val="17"/>
        </w:numPr>
        <w:spacing w:line="276" w:lineRule="auto"/>
        <w:ind w:right="209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3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od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hed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l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ai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hi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3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 xml:space="preserve">h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58341F" w:rsidRPr="00AC0DAE">
        <w:rPr>
          <w:rFonts w:ascii="Arial" w:eastAsia="Arial" w:hAnsi="Arial" w:cs="Arial"/>
          <w:sz w:val="24"/>
          <w:szCs w:val="24"/>
        </w:rPr>
        <w:t>Tr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58341F" w:rsidRPr="00AC0DAE">
        <w:rPr>
          <w:rFonts w:ascii="Arial" w:eastAsia="Arial" w:hAnsi="Arial" w:cs="Arial"/>
          <w:sz w:val="24"/>
          <w:szCs w:val="24"/>
        </w:rPr>
        <w:t>st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58341F" w:rsidRPr="00AC0DAE">
        <w:rPr>
          <w:rFonts w:ascii="Arial" w:eastAsia="Arial" w:hAnsi="Arial" w:cs="Arial"/>
          <w:sz w:val="24"/>
          <w:szCs w:val="24"/>
        </w:rPr>
        <w:t>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58341F"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>Lo</w:t>
      </w:r>
      <w:r w:rsidR="0058341F" w:rsidRPr="00AC0DAE">
        <w:rPr>
          <w:rFonts w:ascii="Arial" w:eastAsia="Arial" w:hAnsi="Arial" w:cs="Arial"/>
          <w:sz w:val="24"/>
          <w:szCs w:val="24"/>
        </w:rPr>
        <w:t>c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58341F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58341F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58341F" w:rsidRPr="00AC0DAE">
        <w:rPr>
          <w:rFonts w:ascii="Arial" w:eastAsia="Arial" w:hAnsi="Arial" w:cs="Arial"/>
          <w:sz w:val="24"/>
          <w:szCs w:val="24"/>
        </w:rPr>
        <w:t>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58341F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="0058341F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58341F" w:rsidRPr="00AC0DAE">
        <w:rPr>
          <w:rFonts w:ascii="Arial" w:eastAsia="Arial" w:hAnsi="Arial" w:cs="Arial"/>
          <w:sz w:val="24"/>
          <w:szCs w:val="24"/>
        </w:rPr>
        <w:t>rd</w:t>
      </w:r>
      <w:r w:rsidR="0058341F"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iga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;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58341F" w:rsidRPr="00AC0DAE">
        <w:rPr>
          <w:rFonts w:ascii="Arial" w:eastAsia="Arial" w:hAnsi="Arial" w:cs="Arial"/>
          <w:sz w:val="24"/>
          <w:szCs w:val="24"/>
        </w:rPr>
        <w:t>Tr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58341F" w:rsidRPr="00AC0DAE">
        <w:rPr>
          <w:rFonts w:ascii="Arial" w:eastAsia="Arial" w:hAnsi="Arial" w:cs="Arial"/>
          <w:sz w:val="24"/>
          <w:szCs w:val="24"/>
        </w:rPr>
        <w:t>st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58341F" w:rsidRPr="00AC0DAE">
        <w:rPr>
          <w:rFonts w:ascii="Arial" w:eastAsia="Arial" w:hAnsi="Arial" w:cs="Arial"/>
          <w:sz w:val="24"/>
          <w:szCs w:val="24"/>
        </w:rPr>
        <w:t>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58341F"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>Lo</w:t>
      </w:r>
      <w:r w:rsidR="0058341F" w:rsidRPr="00AC0DAE">
        <w:rPr>
          <w:rFonts w:ascii="Arial" w:eastAsia="Arial" w:hAnsi="Arial" w:cs="Arial"/>
          <w:sz w:val="24"/>
          <w:szCs w:val="24"/>
        </w:rPr>
        <w:t>c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58341F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58341F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58341F" w:rsidRPr="00AC0DAE">
        <w:rPr>
          <w:rFonts w:ascii="Arial" w:eastAsia="Arial" w:hAnsi="Arial" w:cs="Arial"/>
          <w:sz w:val="24"/>
          <w:szCs w:val="24"/>
        </w:rPr>
        <w:t>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58341F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="0058341F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58341F" w:rsidRPr="00AC0DAE">
        <w:rPr>
          <w:rFonts w:ascii="Arial" w:eastAsia="Arial" w:hAnsi="Arial" w:cs="Arial"/>
          <w:sz w:val="24"/>
          <w:szCs w:val="24"/>
        </w:rPr>
        <w:t>rd</w:t>
      </w:r>
      <w:r w:rsidR="0058341F"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z w:val="24"/>
          <w:szCs w:val="24"/>
        </w:rPr>
        <w:t>e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p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ion</w:t>
      </w:r>
      <w:r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 xml:space="preserve">a 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1"/>
          <w:sz w:val="24"/>
          <w:szCs w:val="24"/>
        </w:rPr>
        <w:t>ft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4"/>
          <w:sz w:val="24"/>
          <w:szCs w:val="24"/>
        </w:rPr>
        <w:t>k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in</w:t>
      </w:r>
      <w:r w:rsidRPr="00AC0DAE">
        <w:rPr>
          <w:rFonts w:ascii="Arial" w:eastAsia="Arial" w:hAnsi="Arial" w:cs="Arial"/>
          <w:sz w:val="24"/>
          <w:szCs w:val="24"/>
        </w:rPr>
        <w:t xml:space="preserve">g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o 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pacing w:val="1"/>
          <w:sz w:val="24"/>
          <w:szCs w:val="24"/>
        </w:rPr>
        <w:t>ff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ul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pu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n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z w:val="24"/>
          <w:szCs w:val="24"/>
        </w:rPr>
        <w:t>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wa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629" w14:textId="460A5A90" w:rsidR="0096036D" w:rsidRPr="00AC0DAE" w:rsidRDefault="00000000" w:rsidP="00AC0DAE">
      <w:pPr>
        <w:pStyle w:val="ListParagraph"/>
        <w:numPr>
          <w:ilvl w:val="0"/>
          <w:numId w:val="17"/>
        </w:numPr>
        <w:spacing w:before="5" w:line="276" w:lineRule="auto"/>
        <w:ind w:right="242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hou</w:t>
      </w:r>
      <w:r w:rsidRPr="00AC0DAE">
        <w:rPr>
          <w:rFonts w:ascii="Arial" w:eastAsia="Arial" w:hAnsi="Arial" w:cs="Arial"/>
          <w:spacing w:val="3"/>
          <w:sz w:val="24"/>
          <w:szCs w:val="24"/>
        </w:rPr>
        <w:t>l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58341F" w:rsidRPr="00AC0DAE">
        <w:rPr>
          <w:rFonts w:ascii="Arial" w:eastAsia="Arial" w:hAnsi="Arial" w:cs="Arial"/>
          <w:sz w:val="24"/>
          <w:szCs w:val="24"/>
        </w:rPr>
        <w:t>Tr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58341F" w:rsidRPr="00AC0DAE">
        <w:rPr>
          <w:rFonts w:ascii="Arial" w:eastAsia="Arial" w:hAnsi="Arial" w:cs="Arial"/>
          <w:sz w:val="24"/>
          <w:szCs w:val="24"/>
        </w:rPr>
        <w:t>st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58341F" w:rsidRPr="00AC0DAE">
        <w:rPr>
          <w:rFonts w:ascii="Arial" w:eastAsia="Arial" w:hAnsi="Arial" w:cs="Arial"/>
          <w:sz w:val="24"/>
          <w:szCs w:val="24"/>
        </w:rPr>
        <w:t>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58341F"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>Lo</w:t>
      </w:r>
      <w:r w:rsidR="0058341F" w:rsidRPr="00AC0DAE">
        <w:rPr>
          <w:rFonts w:ascii="Arial" w:eastAsia="Arial" w:hAnsi="Arial" w:cs="Arial"/>
          <w:sz w:val="24"/>
          <w:szCs w:val="24"/>
        </w:rPr>
        <w:t>c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58341F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58341F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58341F" w:rsidRPr="00AC0DAE">
        <w:rPr>
          <w:rFonts w:ascii="Arial" w:eastAsia="Arial" w:hAnsi="Arial" w:cs="Arial"/>
          <w:sz w:val="24"/>
          <w:szCs w:val="24"/>
        </w:rPr>
        <w:t>r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58341F"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58341F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="0058341F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5834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58341F" w:rsidRPr="00AC0DAE">
        <w:rPr>
          <w:rFonts w:ascii="Arial" w:eastAsia="Arial" w:hAnsi="Arial" w:cs="Arial"/>
          <w:sz w:val="24"/>
          <w:szCs w:val="24"/>
        </w:rPr>
        <w:t>rd</w:t>
      </w:r>
      <w:r w:rsidR="0058341F"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hai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3"/>
          <w:sz w:val="24"/>
          <w:szCs w:val="24"/>
        </w:rPr>
        <w:t>b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el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ea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3"/>
          <w:sz w:val="24"/>
          <w:szCs w:val="24"/>
        </w:rPr>
        <w:t>h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hi</w:t>
      </w:r>
      <w:r w:rsidRPr="00AC0DAE">
        <w:rPr>
          <w:rFonts w:ascii="Arial" w:eastAsia="Arial" w:hAnsi="Arial" w:cs="Arial"/>
          <w:sz w:val="24"/>
          <w:szCs w:val="24"/>
        </w:rPr>
        <w:t>s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ode</w:t>
      </w:r>
      <w:r w:rsidRPr="00AC0DAE">
        <w:rPr>
          <w:rFonts w:ascii="Arial" w:eastAsia="Arial" w:hAnsi="Arial" w:cs="Arial"/>
          <w:sz w:val="24"/>
          <w:szCs w:val="24"/>
        </w:rPr>
        <w:t>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he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7E1F" w:rsidRPr="00AC0DAE">
        <w:rPr>
          <w:rFonts w:ascii="Arial" w:eastAsia="Arial" w:hAnsi="Arial" w:cs="Arial"/>
          <w:sz w:val="24"/>
          <w:szCs w:val="24"/>
        </w:rPr>
        <w:t>Tr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="00F47E1F" w:rsidRPr="00AC0DAE">
        <w:rPr>
          <w:rFonts w:ascii="Arial" w:eastAsia="Arial" w:hAnsi="Arial" w:cs="Arial"/>
          <w:sz w:val="24"/>
          <w:szCs w:val="24"/>
        </w:rPr>
        <w:t>st</w:t>
      </w:r>
      <w:r w:rsidR="00F47E1F"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Boa</w:t>
      </w:r>
      <w:r w:rsidR="00F47E1F" w:rsidRPr="00AC0DAE">
        <w:rPr>
          <w:rFonts w:ascii="Arial" w:eastAsia="Arial" w:hAnsi="Arial" w:cs="Arial"/>
          <w:sz w:val="24"/>
          <w:szCs w:val="24"/>
        </w:rPr>
        <w:t>r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="00F47E1F" w:rsidRPr="00AC0DAE">
        <w:rPr>
          <w:rFonts w:ascii="Arial" w:eastAsia="Arial" w:hAnsi="Arial" w:cs="Arial"/>
          <w:spacing w:val="1"/>
          <w:sz w:val="24"/>
          <w:szCs w:val="24"/>
        </w:rPr>
        <w:t>/</w:t>
      </w:r>
      <w:r w:rsidR="00F47E1F" w:rsidRPr="00AC0DAE">
        <w:rPr>
          <w:rFonts w:ascii="Arial" w:eastAsia="Arial" w:hAnsi="Arial" w:cs="Arial"/>
          <w:spacing w:val="3"/>
          <w:sz w:val="24"/>
          <w:szCs w:val="24"/>
        </w:rPr>
        <w:t>Lo</w:t>
      </w:r>
      <w:r w:rsidR="00F47E1F" w:rsidRPr="00AC0DAE">
        <w:rPr>
          <w:rFonts w:ascii="Arial" w:eastAsia="Arial" w:hAnsi="Arial" w:cs="Arial"/>
          <w:sz w:val="24"/>
          <w:szCs w:val="24"/>
        </w:rPr>
        <w:t>c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F47E1F" w:rsidRPr="00AC0DAE">
        <w:rPr>
          <w:rFonts w:ascii="Arial" w:eastAsia="Arial" w:hAnsi="Arial" w:cs="Arial"/>
          <w:sz w:val="24"/>
          <w:szCs w:val="24"/>
        </w:rPr>
        <w:t xml:space="preserve">l 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Go</w:t>
      </w:r>
      <w:r w:rsidR="00F47E1F"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="00F47E1F" w:rsidRPr="00AC0DAE">
        <w:rPr>
          <w:rFonts w:ascii="Arial" w:eastAsia="Arial" w:hAnsi="Arial" w:cs="Arial"/>
          <w:sz w:val="24"/>
          <w:szCs w:val="24"/>
        </w:rPr>
        <w:t>r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F47E1F"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="00F47E1F" w:rsidRPr="00AC0DAE">
        <w:rPr>
          <w:rFonts w:ascii="Arial" w:eastAsia="Arial" w:hAnsi="Arial" w:cs="Arial"/>
          <w:sz w:val="24"/>
          <w:szCs w:val="24"/>
        </w:rPr>
        <w:t xml:space="preserve">g 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B</w:t>
      </w:r>
      <w:r w:rsidR="00F47E1F" w:rsidRPr="00AC0DAE">
        <w:rPr>
          <w:rFonts w:ascii="Arial" w:eastAsia="Arial" w:hAnsi="Arial" w:cs="Arial"/>
          <w:spacing w:val="2"/>
          <w:sz w:val="24"/>
          <w:szCs w:val="24"/>
        </w:rPr>
        <w:t>o</w:t>
      </w:r>
      <w:r w:rsidR="00F47E1F"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="00F47E1F" w:rsidRPr="00AC0DAE">
        <w:rPr>
          <w:rFonts w:ascii="Arial" w:eastAsia="Arial" w:hAnsi="Arial" w:cs="Arial"/>
          <w:sz w:val="24"/>
          <w:szCs w:val="24"/>
        </w:rPr>
        <w:t>rd</w:t>
      </w:r>
      <w:r w:rsidR="00F47E1F"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z w:val="24"/>
          <w:szCs w:val="24"/>
        </w:rPr>
        <w:t>r,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 xml:space="preserve">ch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ce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hai</w:t>
      </w:r>
      <w:r w:rsidRPr="00AC0DAE">
        <w:rPr>
          <w:rFonts w:ascii="Arial" w:eastAsia="Arial" w:hAnsi="Arial" w:cs="Arial"/>
          <w:sz w:val="24"/>
          <w:szCs w:val="24"/>
        </w:rPr>
        <w:t>r,</w:t>
      </w:r>
      <w:r w:rsidRPr="00AC0DA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will in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iga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e.</w:t>
      </w:r>
    </w:p>
    <w:p w14:paraId="793C062A" w14:textId="77777777" w:rsidR="0096036D" w:rsidRPr="000F006F" w:rsidRDefault="0096036D" w:rsidP="000F006F">
      <w:pPr>
        <w:spacing w:before="9" w:line="276" w:lineRule="auto"/>
        <w:rPr>
          <w:rFonts w:ascii="Arial" w:hAnsi="Arial" w:cs="Arial"/>
          <w:sz w:val="24"/>
          <w:szCs w:val="24"/>
        </w:rPr>
      </w:pPr>
    </w:p>
    <w:p w14:paraId="1A1B9F28" w14:textId="0056562F" w:rsidR="00697A41" w:rsidRPr="000F006F" w:rsidRDefault="00AC0DAE" w:rsidP="00900D2A">
      <w:pPr>
        <w:pStyle w:val="Heading1"/>
        <w:rPr>
          <w:rFonts w:eastAsia="Arial"/>
        </w:rPr>
      </w:pPr>
      <w:bookmarkStart w:id="10" w:name="_Toc141366130"/>
      <w:r w:rsidRPr="00AC0DAE">
        <w:rPr>
          <w:rFonts w:eastAsia="Arial"/>
        </w:rPr>
        <w:t xml:space="preserve">Role </w:t>
      </w:r>
      <w:r w:rsidRPr="000F006F">
        <w:rPr>
          <w:rFonts w:eastAsia="Arial"/>
          <w:spacing w:val="1"/>
        </w:rPr>
        <w:t>o</w:t>
      </w:r>
      <w:r w:rsidRPr="000F006F">
        <w:rPr>
          <w:rFonts w:eastAsia="Arial"/>
        </w:rPr>
        <w:t>f</w:t>
      </w:r>
      <w:r w:rsidRPr="000F006F">
        <w:rPr>
          <w:rFonts w:eastAsia="Arial"/>
          <w:spacing w:val="-3"/>
        </w:rPr>
        <w:t xml:space="preserve"> </w:t>
      </w:r>
      <w:r w:rsidR="00F47E1F" w:rsidRPr="000F006F">
        <w:rPr>
          <w:rFonts w:eastAsia="Arial"/>
        </w:rPr>
        <w:t>DDAT</w:t>
      </w:r>
      <w:r w:rsidRPr="000F006F">
        <w:rPr>
          <w:rFonts w:eastAsia="Arial"/>
        </w:rPr>
        <w:t xml:space="preserve"> </w:t>
      </w:r>
      <w:r w:rsidRPr="000F006F">
        <w:rPr>
          <w:rFonts w:eastAsia="Arial"/>
          <w:spacing w:val="3"/>
        </w:rPr>
        <w:t>M</w:t>
      </w:r>
      <w:r w:rsidRPr="000F006F">
        <w:rPr>
          <w:rFonts w:eastAsia="Arial"/>
        </w:rPr>
        <w:t>e</w:t>
      </w:r>
      <w:r w:rsidRPr="000F006F">
        <w:rPr>
          <w:rFonts w:eastAsia="Arial"/>
          <w:spacing w:val="-1"/>
        </w:rPr>
        <w:t>m</w:t>
      </w:r>
      <w:r w:rsidRPr="000F006F">
        <w:rPr>
          <w:rFonts w:eastAsia="Arial"/>
          <w:spacing w:val="1"/>
        </w:rPr>
        <w:t>b</w:t>
      </w:r>
      <w:r w:rsidRPr="000F006F">
        <w:rPr>
          <w:rFonts w:eastAsia="Arial"/>
        </w:rPr>
        <w:t>e</w:t>
      </w:r>
      <w:r w:rsidRPr="000F006F">
        <w:rPr>
          <w:rFonts w:eastAsia="Arial"/>
          <w:spacing w:val="-1"/>
        </w:rPr>
        <w:t>r</w:t>
      </w:r>
      <w:r w:rsidRPr="000F006F">
        <w:rPr>
          <w:rFonts w:eastAsia="Arial"/>
        </w:rPr>
        <w:t>s:</w:t>
      </w:r>
      <w:bookmarkEnd w:id="10"/>
    </w:p>
    <w:p w14:paraId="3742B861" w14:textId="77777777" w:rsidR="00697A41" w:rsidRPr="000F006F" w:rsidRDefault="00697A41" w:rsidP="000F006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793C062D" w14:textId="21B2F7CF" w:rsidR="0096036D" w:rsidRPr="000F006F" w:rsidRDefault="00697A41" w:rsidP="000F006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-1"/>
          <w:sz w:val="24"/>
          <w:szCs w:val="24"/>
        </w:rPr>
        <w:t>DDAT</w:t>
      </w:r>
      <w:r w:rsidRPr="000F00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be</w:t>
      </w:r>
      <w:r w:rsidRPr="000F006F">
        <w:rPr>
          <w:rFonts w:ascii="Arial" w:eastAsia="Arial" w:hAnsi="Arial" w:cs="Arial"/>
          <w:sz w:val="24"/>
          <w:szCs w:val="24"/>
        </w:rPr>
        <w:t>rs</w:t>
      </w:r>
      <w:r w:rsidRPr="000F006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hol</w:t>
      </w:r>
      <w:r w:rsidRPr="000F006F">
        <w:rPr>
          <w:rFonts w:ascii="Arial" w:eastAsia="Arial" w:hAnsi="Arial" w:cs="Arial"/>
          <w:sz w:val="24"/>
          <w:szCs w:val="24"/>
        </w:rPr>
        <w:t>d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st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boa</w:t>
      </w:r>
      <w:r w:rsidRPr="000F006F">
        <w:rPr>
          <w:rFonts w:ascii="Arial" w:eastAsia="Arial" w:hAnsi="Arial" w:cs="Arial"/>
          <w:sz w:val="24"/>
          <w:szCs w:val="24"/>
        </w:rPr>
        <w:t xml:space="preserve">rd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cc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oun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1"/>
          <w:sz w:val="24"/>
          <w:szCs w:val="24"/>
        </w:rPr>
        <w:t>ff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go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nan</w:t>
      </w:r>
      <w:r w:rsidRPr="000F006F">
        <w:rPr>
          <w:rFonts w:ascii="Arial" w:eastAsia="Arial" w:hAnsi="Arial" w:cs="Arial"/>
          <w:sz w:val="24"/>
          <w:szCs w:val="24"/>
        </w:rPr>
        <w:t xml:space="preserve">ce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05A35" w:rsidRPr="000F006F">
        <w:rPr>
          <w:rFonts w:ascii="Arial" w:eastAsia="Arial" w:hAnsi="Arial" w:cs="Arial"/>
          <w:spacing w:val="1"/>
          <w:sz w:val="24"/>
          <w:szCs w:val="24"/>
        </w:rPr>
        <w:t>DDAT</w:t>
      </w:r>
      <w:r w:rsidRPr="000F006F">
        <w:rPr>
          <w:rFonts w:ascii="Arial" w:eastAsia="Arial" w:hAnsi="Arial" w:cs="Arial"/>
          <w:sz w:val="24"/>
          <w:szCs w:val="24"/>
        </w:rPr>
        <w:t xml:space="preserve">. 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Pr="000F006F">
        <w:rPr>
          <w:rFonts w:ascii="Arial" w:eastAsia="Arial" w:hAnsi="Arial" w:cs="Arial"/>
          <w:spacing w:val="2"/>
          <w:sz w:val="24"/>
          <w:szCs w:val="24"/>
        </w:rPr>
        <w:t>a</w:t>
      </w:r>
      <w:r w:rsidRPr="000F006F">
        <w:rPr>
          <w:rFonts w:ascii="Arial" w:eastAsia="Arial" w:hAnsi="Arial" w:cs="Arial"/>
          <w:spacing w:val="-4"/>
          <w:sz w:val="24"/>
          <w:szCs w:val="24"/>
        </w:rPr>
        <w:t>y</w:t>
      </w:r>
      <w:r w:rsidRPr="000F006F">
        <w:rPr>
          <w:rFonts w:ascii="Arial" w:eastAsia="Arial" w:hAnsi="Arial" w:cs="Arial"/>
          <w:sz w:val="24"/>
          <w:szCs w:val="24"/>
        </w:rPr>
        <w:t>-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4"/>
          <w:sz w:val="24"/>
          <w:szCs w:val="24"/>
        </w:rPr>
        <w:t>-</w:t>
      </w:r>
      <w:r w:rsidRPr="000F006F">
        <w:rPr>
          <w:rFonts w:ascii="Arial" w:eastAsia="Arial" w:hAnsi="Arial" w:cs="Arial"/>
          <w:spacing w:val="-1"/>
          <w:sz w:val="24"/>
          <w:szCs w:val="24"/>
        </w:rPr>
        <w:t>d</w:t>
      </w:r>
      <w:r w:rsidRPr="000F006F">
        <w:rPr>
          <w:rFonts w:ascii="Arial" w:eastAsia="Arial" w:hAnsi="Arial" w:cs="Arial"/>
          <w:spacing w:val="2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n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ni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405A35" w:rsidRPr="000F006F">
        <w:rPr>
          <w:rFonts w:ascii="Arial" w:eastAsia="Arial" w:hAnsi="Arial" w:cs="Arial"/>
          <w:spacing w:val="1"/>
          <w:sz w:val="24"/>
          <w:szCs w:val="24"/>
        </w:rPr>
        <w:t>DDAT</w:t>
      </w:r>
      <w:r w:rsidRPr="000F006F">
        <w:rPr>
          <w:rFonts w:ascii="Arial" w:eastAsia="Arial" w:hAnsi="Arial" w:cs="Arial"/>
          <w:sz w:val="24"/>
          <w:szCs w:val="24"/>
        </w:rPr>
        <w:t>,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bu</w:t>
      </w:r>
      <w:r w:rsidRPr="000F006F">
        <w:rPr>
          <w:rFonts w:ascii="Arial" w:eastAsia="Arial" w:hAnsi="Arial" w:cs="Arial"/>
          <w:sz w:val="24"/>
          <w:szCs w:val="24"/>
        </w:rPr>
        <w:t>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wi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z w:val="24"/>
          <w:szCs w:val="24"/>
        </w:rPr>
        <w:t xml:space="preserve">l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pacing w:val="4"/>
          <w:sz w:val="24"/>
          <w:szCs w:val="24"/>
        </w:rPr>
        <w:t>x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ob</w:t>
      </w:r>
      <w:r w:rsidRPr="000F006F">
        <w:rPr>
          <w:rFonts w:ascii="Arial" w:eastAsia="Arial" w:hAnsi="Arial" w:cs="Arial"/>
          <w:spacing w:val="4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>d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pe</w:t>
      </w:r>
      <w:r w:rsidRPr="000F006F">
        <w:rPr>
          <w:rFonts w:ascii="Arial" w:eastAsia="Arial" w:hAnsi="Arial" w:cs="Arial"/>
          <w:sz w:val="24"/>
          <w:szCs w:val="24"/>
        </w:rPr>
        <w:t>ct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he p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in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ple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3"/>
          <w:sz w:val="24"/>
          <w:szCs w:val="24"/>
        </w:rPr>
        <w:t>u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pacing w:val="2"/>
          <w:sz w:val="24"/>
          <w:szCs w:val="24"/>
        </w:rPr>
        <w:t>d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nn</w:t>
      </w:r>
      <w:r w:rsidRPr="000F006F">
        <w:rPr>
          <w:rFonts w:ascii="Arial" w:eastAsia="Arial" w:hAnsi="Arial" w:cs="Arial"/>
          <w:spacing w:val="3"/>
          <w:sz w:val="24"/>
          <w:szCs w:val="24"/>
        </w:rPr>
        <w:t>i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g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3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ode.</w:t>
      </w:r>
    </w:p>
    <w:p w14:paraId="793C062E" w14:textId="77777777" w:rsidR="0096036D" w:rsidRPr="000F006F" w:rsidRDefault="0096036D" w:rsidP="000F006F">
      <w:pPr>
        <w:spacing w:before="16" w:line="276" w:lineRule="auto"/>
        <w:rPr>
          <w:rFonts w:ascii="Arial" w:hAnsi="Arial" w:cs="Arial"/>
          <w:sz w:val="24"/>
          <w:szCs w:val="24"/>
        </w:rPr>
      </w:pPr>
    </w:p>
    <w:p w14:paraId="793C062F" w14:textId="4AC90362" w:rsidR="0096036D" w:rsidRPr="000F006F" w:rsidRDefault="00000000" w:rsidP="000F006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5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>e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ol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3"/>
          <w:sz w:val="24"/>
          <w:szCs w:val="24"/>
        </w:rPr>
        <w:t>b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n 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ni</w:t>
      </w:r>
      <w:r w:rsidRPr="000F006F">
        <w:rPr>
          <w:rFonts w:ascii="Arial" w:eastAsia="Arial" w:hAnsi="Arial" w:cs="Arial"/>
          <w:spacing w:val="3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g </w:t>
      </w:r>
      <w:r w:rsidR="000F0547" w:rsidRPr="000F006F">
        <w:rPr>
          <w:rFonts w:ascii="Arial" w:eastAsia="Arial" w:hAnsi="Arial" w:cs="Arial"/>
          <w:spacing w:val="1"/>
          <w:sz w:val="24"/>
          <w:szCs w:val="24"/>
        </w:rPr>
        <w:t xml:space="preserve">DDAT 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 xml:space="preserve">n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m</w:t>
      </w:r>
      <w:r w:rsidRPr="000F006F">
        <w:rPr>
          <w:rFonts w:ascii="Arial" w:eastAsia="Arial" w:hAnsi="Arial" w:cs="Arial"/>
          <w:spacing w:val="-4"/>
          <w:sz w:val="24"/>
          <w:szCs w:val="24"/>
        </w:rPr>
        <w:t>m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pacing w:val="4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d</w:t>
      </w:r>
      <w:proofErr w:type="spellEnd"/>
      <w:r w:rsidRPr="000F006F">
        <w:rPr>
          <w:rFonts w:ascii="Arial" w:eastAsia="Arial" w:hAnsi="Arial" w:cs="Arial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pacing w:val="-1"/>
          <w:sz w:val="24"/>
          <w:szCs w:val="24"/>
        </w:rPr>
        <w:t>low</w:t>
      </w:r>
      <w:r w:rsidRPr="000F006F">
        <w:rPr>
          <w:rFonts w:ascii="Arial" w:eastAsia="Arial" w:hAnsi="Arial" w:cs="Arial"/>
          <w:sz w:val="24"/>
          <w:szCs w:val="24"/>
        </w:rPr>
        <w:t>s:</w:t>
      </w:r>
    </w:p>
    <w:p w14:paraId="793C0630" w14:textId="77777777" w:rsidR="0096036D" w:rsidRPr="000F006F" w:rsidRDefault="0096036D" w:rsidP="000F006F">
      <w:pPr>
        <w:spacing w:before="20" w:line="276" w:lineRule="auto"/>
        <w:rPr>
          <w:rFonts w:ascii="Arial" w:hAnsi="Arial" w:cs="Arial"/>
          <w:sz w:val="24"/>
          <w:szCs w:val="24"/>
        </w:rPr>
      </w:pPr>
    </w:p>
    <w:p w14:paraId="793C0631" w14:textId="01366456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ig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d</w:t>
      </w:r>
      <w:r w:rsidRPr="00AC0DAE">
        <w:rPr>
          <w:rFonts w:ascii="Arial" w:eastAsia="Arial" w:hAnsi="Arial" w:cs="Arial"/>
          <w:spacing w:val="2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ia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n (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ag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4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ub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qu</w:t>
      </w:r>
      <w:r w:rsidRPr="00AC0DAE">
        <w:rPr>
          <w:rFonts w:ascii="Arial" w:eastAsia="Arial" w:hAnsi="Arial" w:cs="Arial"/>
          <w:spacing w:val="2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han</w:t>
      </w:r>
      <w:r w:rsidRPr="00AC0DAE">
        <w:rPr>
          <w:rFonts w:ascii="Arial" w:eastAsia="Arial" w:hAnsi="Arial" w:cs="Arial"/>
          <w:spacing w:val="2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s).</w:t>
      </w:r>
    </w:p>
    <w:p w14:paraId="793C0632" w14:textId="418BC1D2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1"/>
          <w:sz w:val="24"/>
          <w:szCs w:val="24"/>
        </w:rPr>
        <w:t>De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i</w:t>
      </w:r>
      <w:r w:rsidRPr="00AC0DAE">
        <w:rPr>
          <w:rFonts w:ascii="Arial" w:eastAsia="Arial" w:hAnsi="Arial" w:cs="Arial"/>
          <w:spacing w:val="3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2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 xml:space="preserve">me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AC0DAE"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(</w:t>
      </w:r>
      <w:r w:rsidR="000F0547" w:rsidRPr="00AC0DAE">
        <w:rPr>
          <w:rFonts w:ascii="Arial" w:eastAsia="Arial" w:hAnsi="Arial" w:cs="Arial"/>
          <w:spacing w:val="-1"/>
          <w:sz w:val="24"/>
          <w:szCs w:val="24"/>
        </w:rPr>
        <w:t>Derby Diocesan Academy</w:t>
      </w:r>
      <w:r w:rsidRPr="00AC0DAE">
        <w:rPr>
          <w:rFonts w:ascii="Arial" w:eastAsia="Arial" w:hAnsi="Arial" w:cs="Arial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).</w:t>
      </w:r>
    </w:p>
    <w:p w14:paraId="793C0633" w14:textId="6EECD988" w:rsidR="0096036D" w:rsidRPr="00AC0DAE" w:rsidRDefault="00AC0DAE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1"/>
          <w:sz w:val="24"/>
          <w:szCs w:val="24"/>
        </w:rPr>
        <w:t>Appo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be</w:t>
      </w:r>
      <w:r w:rsidRPr="00AC0DAE">
        <w:rPr>
          <w:rFonts w:ascii="Arial" w:eastAsia="Arial" w:hAnsi="Arial" w:cs="Arial"/>
          <w:sz w:val="24"/>
          <w:szCs w:val="24"/>
        </w:rPr>
        <w:t>rs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3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z w:val="24"/>
          <w:szCs w:val="24"/>
        </w:rPr>
        <w:t>s.</w:t>
      </w:r>
    </w:p>
    <w:p w14:paraId="793C0634" w14:textId="32BCE915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z w:val="24"/>
          <w:szCs w:val="24"/>
        </w:rPr>
        <w:t>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ppo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>d 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audi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rs.</w:t>
      </w:r>
    </w:p>
    <w:p w14:paraId="793C0635" w14:textId="73741488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1"/>
          <w:sz w:val="24"/>
          <w:szCs w:val="24"/>
        </w:rPr>
        <w:t>Re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ei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>e a 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pacing w:val="2"/>
          <w:sz w:val="24"/>
          <w:szCs w:val="24"/>
        </w:rPr>
        <w:t>p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-1"/>
          <w:sz w:val="24"/>
          <w:szCs w:val="24"/>
        </w:rPr>
        <w:t>h</w:t>
      </w:r>
      <w:r w:rsidRPr="00AC0DAE">
        <w:rPr>
          <w:rFonts w:ascii="Arial" w:eastAsia="Arial" w:hAnsi="Arial" w:cs="Arial"/>
          <w:sz w:val="24"/>
          <w:szCs w:val="24"/>
        </w:rPr>
        <w:t>e A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ua</w:t>
      </w:r>
      <w:r w:rsidRPr="00AC0DAE">
        <w:rPr>
          <w:rFonts w:ascii="Arial" w:eastAsia="Arial" w:hAnsi="Arial" w:cs="Arial"/>
          <w:sz w:val="24"/>
          <w:szCs w:val="24"/>
        </w:rPr>
        <w:t>l Ac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oun</w:t>
      </w:r>
      <w:r w:rsidRPr="00AC0DAE">
        <w:rPr>
          <w:rFonts w:ascii="Arial" w:eastAsia="Arial" w:hAnsi="Arial" w:cs="Arial"/>
          <w:spacing w:val="5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z w:val="24"/>
          <w:szCs w:val="24"/>
        </w:rPr>
        <w:t xml:space="preserve">d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R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p</w:t>
      </w:r>
      <w:r w:rsidRPr="00AC0DAE">
        <w:rPr>
          <w:rFonts w:ascii="Arial" w:eastAsia="Arial" w:hAnsi="Arial" w:cs="Arial"/>
          <w:spacing w:val="-2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r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36" w14:textId="2F8983BC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re 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c</w:t>
      </w:r>
      <w:r w:rsidRPr="00AC0DAE">
        <w:rPr>
          <w:rFonts w:ascii="Arial" w:eastAsia="Arial" w:hAnsi="Arial" w:cs="Arial"/>
          <w:spacing w:val="4"/>
          <w:sz w:val="24"/>
          <w:szCs w:val="24"/>
        </w:rPr>
        <w:t>c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</w:t>
      </w:r>
      <w:r w:rsidRPr="00AC0DAE">
        <w:rPr>
          <w:rFonts w:ascii="Arial" w:eastAsia="Arial" w:hAnsi="Arial" w:cs="Arial"/>
          <w:sz w:val="24"/>
          <w:szCs w:val="24"/>
        </w:rPr>
        <w:t>f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D0C05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37" w14:textId="145D0DB6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lea</w:t>
      </w:r>
      <w:r w:rsidRPr="00AC0DAE">
        <w:rPr>
          <w:rFonts w:ascii="Arial" w:eastAsia="Arial" w:hAnsi="Arial" w:cs="Arial"/>
          <w:sz w:val="24"/>
          <w:szCs w:val="24"/>
        </w:rPr>
        <w:t>st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on</w:t>
      </w:r>
      <w:r w:rsidRPr="00AC0DAE">
        <w:rPr>
          <w:rFonts w:ascii="Arial" w:eastAsia="Arial" w:hAnsi="Arial" w:cs="Arial"/>
          <w:sz w:val="24"/>
          <w:szCs w:val="24"/>
        </w:rPr>
        <w:t>ce a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y</w:t>
      </w:r>
      <w:r w:rsidRPr="00AC0DAE">
        <w:rPr>
          <w:rFonts w:ascii="Arial" w:eastAsia="Arial" w:hAnsi="Arial" w:cs="Arial"/>
          <w:spacing w:val="3"/>
          <w:sz w:val="24"/>
          <w:szCs w:val="24"/>
        </w:rPr>
        <w:t>e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r,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</w:t>
      </w:r>
      <w:r w:rsidRPr="00AC0DAE">
        <w:rPr>
          <w:rFonts w:ascii="Arial" w:eastAsia="Arial" w:hAnsi="Arial" w:cs="Arial"/>
          <w:sz w:val="24"/>
          <w:szCs w:val="24"/>
        </w:rPr>
        <w:t>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ua</w:t>
      </w:r>
      <w:r w:rsidRPr="00AC0DAE">
        <w:rPr>
          <w:rFonts w:ascii="Arial" w:eastAsia="Arial" w:hAnsi="Arial" w:cs="Arial"/>
          <w:spacing w:val="3"/>
          <w:sz w:val="24"/>
          <w:szCs w:val="24"/>
        </w:rPr>
        <w:t>ll</w:t>
      </w:r>
      <w:r w:rsidRPr="00AC0DAE">
        <w:rPr>
          <w:rFonts w:ascii="Arial" w:eastAsia="Arial" w:hAnsi="Arial" w:cs="Arial"/>
          <w:sz w:val="24"/>
          <w:szCs w:val="24"/>
        </w:rPr>
        <w:t>y</w:t>
      </w:r>
      <w:r w:rsidRPr="00AC0D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 w:rsidRPr="00AC0DAE">
        <w:rPr>
          <w:rFonts w:ascii="Arial" w:eastAsia="Arial" w:hAnsi="Arial" w:cs="Arial"/>
          <w:sz w:val="24"/>
          <w:szCs w:val="24"/>
        </w:rPr>
        <w:t xml:space="preserve">n 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an</w:t>
      </w:r>
      <w:r w:rsidRPr="00AC0DAE">
        <w:rPr>
          <w:rFonts w:ascii="Arial" w:eastAsia="Arial" w:hAnsi="Arial" w:cs="Arial"/>
          <w:spacing w:val="2"/>
          <w:sz w:val="24"/>
          <w:szCs w:val="24"/>
        </w:rPr>
        <w:t>n</w:t>
      </w:r>
      <w:r w:rsidRPr="00AC0DAE">
        <w:rPr>
          <w:rFonts w:ascii="Arial" w:eastAsia="Arial" w:hAnsi="Arial" w:cs="Arial"/>
          <w:spacing w:val="-1"/>
          <w:sz w:val="24"/>
          <w:szCs w:val="24"/>
        </w:rPr>
        <w:t>ua</w:t>
      </w:r>
      <w:r w:rsidRPr="00AC0DAE">
        <w:rPr>
          <w:rFonts w:ascii="Arial" w:eastAsia="Arial" w:hAnsi="Arial" w:cs="Arial"/>
          <w:sz w:val="24"/>
          <w:szCs w:val="24"/>
        </w:rPr>
        <w:t xml:space="preserve">l </w:t>
      </w:r>
      <w:r w:rsidRPr="00AC0DAE">
        <w:rPr>
          <w:rFonts w:ascii="Arial" w:eastAsia="Arial" w:hAnsi="Arial" w:cs="Arial"/>
          <w:spacing w:val="3"/>
          <w:sz w:val="24"/>
          <w:szCs w:val="24"/>
        </w:rPr>
        <w:t>g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ene</w:t>
      </w:r>
      <w:r w:rsidRPr="00AC0DAE">
        <w:rPr>
          <w:rFonts w:ascii="Arial" w:eastAsia="Arial" w:hAnsi="Arial" w:cs="Arial"/>
          <w:spacing w:val="4"/>
          <w:sz w:val="24"/>
          <w:szCs w:val="24"/>
        </w:rPr>
        <w:t>r</w:t>
      </w:r>
      <w:r w:rsidRPr="00AC0DAE">
        <w:rPr>
          <w:rFonts w:ascii="Arial" w:eastAsia="Arial" w:hAnsi="Arial" w:cs="Arial"/>
          <w:spacing w:val="-1"/>
          <w:sz w:val="24"/>
          <w:szCs w:val="24"/>
        </w:rPr>
        <w:t>a</w:t>
      </w:r>
      <w:r w:rsidRPr="00AC0DAE">
        <w:rPr>
          <w:rFonts w:ascii="Arial" w:eastAsia="Arial" w:hAnsi="Arial" w:cs="Arial"/>
          <w:sz w:val="24"/>
          <w:szCs w:val="24"/>
        </w:rPr>
        <w:t>l</w:t>
      </w:r>
      <w:r w:rsidRPr="00AC0DA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C0DAE">
        <w:rPr>
          <w:rFonts w:ascii="Arial" w:eastAsia="Arial" w:hAnsi="Arial" w:cs="Arial"/>
          <w:spacing w:val="-4"/>
          <w:sz w:val="24"/>
          <w:szCs w:val="24"/>
        </w:rPr>
        <w:t>m</w:t>
      </w:r>
      <w:r w:rsidRPr="00AC0DAE">
        <w:rPr>
          <w:rFonts w:ascii="Arial" w:eastAsia="Arial" w:hAnsi="Arial" w:cs="Arial"/>
          <w:spacing w:val="-1"/>
          <w:sz w:val="24"/>
          <w:szCs w:val="24"/>
        </w:rPr>
        <w:t>ee</w:t>
      </w:r>
      <w:r w:rsidRPr="00AC0DAE">
        <w:rPr>
          <w:rFonts w:ascii="Arial" w:eastAsia="Arial" w:hAnsi="Arial" w:cs="Arial"/>
          <w:spacing w:val="1"/>
          <w:sz w:val="24"/>
          <w:szCs w:val="24"/>
        </w:rPr>
        <w:t>t</w:t>
      </w:r>
      <w:r w:rsidRPr="00AC0DAE">
        <w:rPr>
          <w:rFonts w:ascii="Arial" w:eastAsia="Arial" w:hAnsi="Arial" w:cs="Arial"/>
          <w:spacing w:val="3"/>
          <w:sz w:val="24"/>
          <w:szCs w:val="24"/>
        </w:rPr>
        <w:t>i</w:t>
      </w:r>
      <w:r w:rsidRPr="00AC0DAE">
        <w:rPr>
          <w:rFonts w:ascii="Arial" w:eastAsia="Arial" w:hAnsi="Arial" w:cs="Arial"/>
          <w:spacing w:val="-1"/>
          <w:sz w:val="24"/>
          <w:szCs w:val="24"/>
        </w:rPr>
        <w:t>ng.</w:t>
      </w:r>
    </w:p>
    <w:p w14:paraId="793C0638" w14:textId="2195670A" w:rsidR="0096036D" w:rsidRPr="00AC0DAE" w:rsidRDefault="00000000" w:rsidP="00AC0DAE">
      <w:pPr>
        <w:pStyle w:val="ListParagraph"/>
        <w:numPr>
          <w:ilvl w:val="0"/>
          <w:numId w:val="18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00AC0DAE">
        <w:rPr>
          <w:rFonts w:ascii="Arial" w:eastAsia="Arial" w:hAnsi="Arial" w:cs="Arial"/>
          <w:spacing w:val="-1"/>
          <w:sz w:val="24"/>
          <w:szCs w:val="24"/>
        </w:rPr>
        <w:t>Di</w:t>
      </w:r>
      <w:r w:rsidRPr="00AC0DAE">
        <w:rPr>
          <w:rFonts w:ascii="Arial" w:eastAsia="Arial" w:hAnsi="Arial" w:cs="Arial"/>
          <w:sz w:val="24"/>
          <w:szCs w:val="24"/>
        </w:rPr>
        <w:t>ss</w:t>
      </w:r>
      <w:r w:rsidRPr="00AC0DAE">
        <w:rPr>
          <w:rFonts w:ascii="Arial" w:eastAsia="Arial" w:hAnsi="Arial" w:cs="Arial"/>
          <w:spacing w:val="-1"/>
          <w:sz w:val="24"/>
          <w:szCs w:val="24"/>
        </w:rPr>
        <w:t>ol</w:t>
      </w:r>
      <w:r w:rsidRPr="00AC0DAE">
        <w:rPr>
          <w:rFonts w:ascii="Arial" w:eastAsia="Arial" w:hAnsi="Arial" w:cs="Arial"/>
          <w:spacing w:val="4"/>
          <w:sz w:val="24"/>
          <w:szCs w:val="24"/>
        </w:rPr>
        <w:t>v</w:t>
      </w:r>
      <w:r w:rsidRPr="00AC0DAE">
        <w:rPr>
          <w:rFonts w:ascii="Arial" w:eastAsia="Arial" w:hAnsi="Arial" w:cs="Arial"/>
          <w:sz w:val="24"/>
          <w:szCs w:val="24"/>
        </w:rPr>
        <w:t xml:space="preserve">e </w:t>
      </w:r>
      <w:r w:rsidR="00BD0C05" w:rsidRPr="00AC0DAE">
        <w:rPr>
          <w:rFonts w:ascii="Arial" w:eastAsia="Arial" w:hAnsi="Arial" w:cs="Arial"/>
          <w:spacing w:val="1"/>
          <w:sz w:val="24"/>
          <w:szCs w:val="24"/>
        </w:rPr>
        <w:t>DDAT</w:t>
      </w:r>
      <w:r w:rsidRPr="00AC0DAE">
        <w:rPr>
          <w:rFonts w:ascii="Arial" w:eastAsia="Arial" w:hAnsi="Arial" w:cs="Arial"/>
          <w:sz w:val="24"/>
          <w:szCs w:val="24"/>
        </w:rPr>
        <w:t>.</w:t>
      </w:r>
    </w:p>
    <w:p w14:paraId="793C0639" w14:textId="77777777" w:rsidR="0096036D" w:rsidRDefault="0096036D" w:rsidP="000F006F">
      <w:pPr>
        <w:spacing w:before="10" w:line="276" w:lineRule="auto"/>
        <w:rPr>
          <w:rFonts w:ascii="Arial" w:hAnsi="Arial" w:cs="Arial"/>
          <w:sz w:val="24"/>
          <w:szCs w:val="24"/>
        </w:rPr>
      </w:pPr>
    </w:p>
    <w:p w14:paraId="343D1D65" w14:textId="77777777" w:rsidR="00AC0DAE" w:rsidRDefault="00AC0DAE" w:rsidP="000F006F">
      <w:pPr>
        <w:spacing w:before="10" w:line="276" w:lineRule="auto"/>
        <w:rPr>
          <w:rFonts w:ascii="Arial" w:hAnsi="Arial" w:cs="Arial"/>
          <w:sz w:val="24"/>
          <w:szCs w:val="24"/>
        </w:rPr>
      </w:pPr>
    </w:p>
    <w:p w14:paraId="5F975568" w14:textId="77777777" w:rsidR="00AC0DAE" w:rsidRDefault="00AC0DAE" w:rsidP="000F006F">
      <w:pPr>
        <w:spacing w:before="10" w:line="276" w:lineRule="auto"/>
        <w:rPr>
          <w:rFonts w:ascii="Arial" w:hAnsi="Arial" w:cs="Arial"/>
          <w:sz w:val="24"/>
          <w:szCs w:val="24"/>
        </w:rPr>
      </w:pPr>
    </w:p>
    <w:p w14:paraId="61B91C15" w14:textId="77777777" w:rsidR="00AC0DAE" w:rsidRDefault="00AC0DAE" w:rsidP="000F006F">
      <w:pPr>
        <w:spacing w:before="10" w:line="276" w:lineRule="auto"/>
        <w:rPr>
          <w:rFonts w:ascii="Arial" w:hAnsi="Arial" w:cs="Arial"/>
          <w:sz w:val="24"/>
          <w:szCs w:val="24"/>
        </w:rPr>
      </w:pPr>
    </w:p>
    <w:p w14:paraId="1D296E73" w14:textId="77777777" w:rsidR="00AC0DAE" w:rsidRDefault="00AC0DAE" w:rsidP="000F006F">
      <w:pPr>
        <w:spacing w:before="10" w:line="276" w:lineRule="auto"/>
        <w:rPr>
          <w:rFonts w:ascii="Arial" w:hAnsi="Arial" w:cs="Arial"/>
          <w:sz w:val="24"/>
          <w:szCs w:val="24"/>
        </w:rPr>
      </w:pPr>
    </w:p>
    <w:p w14:paraId="731C4073" w14:textId="77777777" w:rsidR="00AC0DAE" w:rsidRDefault="00AC0DAE" w:rsidP="000F006F">
      <w:pPr>
        <w:spacing w:before="10" w:line="276" w:lineRule="auto"/>
        <w:rPr>
          <w:rFonts w:ascii="Arial" w:hAnsi="Arial" w:cs="Arial"/>
          <w:sz w:val="24"/>
          <w:szCs w:val="24"/>
        </w:rPr>
      </w:pPr>
    </w:p>
    <w:p w14:paraId="793C063A" w14:textId="77777777" w:rsidR="0096036D" w:rsidRPr="000F006F" w:rsidRDefault="00000000" w:rsidP="00900D2A">
      <w:pPr>
        <w:pStyle w:val="Heading1"/>
        <w:rPr>
          <w:rFonts w:eastAsia="Arial"/>
        </w:rPr>
      </w:pPr>
      <w:bookmarkStart w:id="11" w:name="_Toc141366131"/>
      <w:r w:rsidRPr="000F006F">
        <w:rPr>
          <w:rFonts w:eastAsia="Arial"/>
          <w:spacing w:val="-6"/>
        </w:rPr>
        <w:lastRenderedPageBreak/>
        <w:t>A</w:t>
      </w:r>
      <w:r w:rsidRPr="000F006F">
        <w:rPr>
          <w:rFonts w:eastAsia="Arial"/>
        </w:rPr>
        <w:t>cce</w:t>
      </w:r>
      <w:r w:rsidRPr="000F006F">
        <w:rPr>
          <w:rFonts w:eastAsia="Arial"/>
          <w:spacing w:val="1"/>
        </w:rPr>
        <w:t>p</w:t>
      </w:r>
      <w:r w:rsidRPr="000F006F">
        <w:rPr>
          <w:rFonts w:eastAsia="Arial"/>
          <w:spacing w:val="-1"/>
        </w:rPr>
        <w:t>t</w:t>
      </w:r>
      <w:r w:rsidRPr="000F006F">
        <w:rPr>
          <w:rFonts w:eastAsia="Arial"/>
        </w:rPr>
        <w:t>a</w:t>
      </w:r>
      <w:r w:rsidRPr="000F006F">
        <w:rPr>
          <w:rFonts w:eastAsia="Arial"/>
          <w:spacing w:val="1"/>
        </w:rPr>
        <w:t>n</w:t>
      </w:r>
      <w:r w:rsidRPr="000F006F">
        <w:rPr>
          <w:rFonts w:eastAsia="Arial"/>
        </w:rPr>
        <w:t>ce</w:t>
      </w:r>
      <w:r w:rsidRPr="000F006F">
        <w:rPr>
          <w:rFonts w:eastAsia="Arial"/>
          <w:spacing w:val="-1"/>
        </w:rPr>
        <w:t xml:space="preserve"> </w:t>
      </w:r>
      <w:r w:rsidRPr="000F006F">
        <w:rPr>
          <w:rFonts w:eastAsia="Arial"/>
          <w:spacing w:val="1"/>
        </w:rPr>
        <w:t>o</w:t>
      </w:r>
      <w:r w:rsidRPr="000F006F">
        <w:rPr>
          <w:rFonts w:eastAsia="Arial"/>
        </w:rPr>
        <w:t>f</w:t>
      </w:r>
      <w:r w:rsidRPr="000F006F">
        <w:rPr>
          <w:rFonts w:eastAsia="Arial"/>
          <w:spacing w:val="1"/>
        </w:rPr>
        <w:t xml:space="preserve"> </w:t>
      </w:r>
      <w:r w:rsidRPr="000F006F">
        <w:rPr>
          <w:rFonts w:eastAsia="Arial"/>
          <w:spacing w:val="-1"/>
        </w:rPr>
        <w:t>t</w:t>
      </w:r>
      <w:r w:rsidRPr="000F006F">
        <w:rPr>
          <w:rFonts w:eastAsia="Arial"/>
          <w:spacing w:val="1"/>
        </w:rPr>
        <w:t>h</w:t>
      </w:r>
      <w:r w:rsidRPr="000F006F">
        <w:rPr>
          <w:rFonts w:eastAsia="Arial"/>
        </w:rPr>
        <w:t>e</w:t>
      </w:r>
      <w:r w:rsidRPr="000F006F">
        <w:rPr>
          <w:rFonts w:eastAsia="Arial"/>
          <w:spacing w:val="-1"/>
        </w:rPr>
        <w:t xml:space="preserve"> </w:t>
      </w:r>
      <w:r w:rsidRPr="000F006F">
        <w:rPr>
          <w:rFonts w:eastAsia="Arial"/>
          <w:spacing w:val="2"/>
        </w:rPr>
        <w:t>C</w:t>
      </w:r>
      <w:r w:rsidRPr="000F006F">
        <w:rPr>
          <w:rFonts w:eastAsia="Arial"/>
          <w:spacing w:val="1"/>
        </w:rPr>
        <w:t>od</w:t>
      </w:r>
      <w:r w:rsidRPr="000F006F">
        <w:rPr>
          <w:rFonts w:eastAsia="Arial"/>
        </w:rPr>
        <w:t>e</w:t>
      </w:r>
      <w:r w:rsidRPr="000F006F">
        <w:rPr>
          <w:rFonts w:eastAsia="Arial"/>
          <w:spacing w:val="-1"/>
        </w:rPr>
        <w:t xml:space="preserve"> </w:t>
      </w:r>
      <w:r w:rsidRPr="000F006F">
        <w:rPr>
          <w:rFonts w:eastAsia="Arial"/>
          <w:spacing w:val="1"/>
        </w:rPr>
        <w:t>o</w:t>
      </w:r>
      <w:r w:rsidRPr="000F006F">
        <w:rPr>
          <w:rFonts w:eastAsia="Arial"/>
        </w:rPr>
        <w:t>f</w:t>
      </w:r>
      <w:r w:rsidRPr="000F006F">
        <w:rPr>
          <w:rFonts w:eastAsia="Arial"/>
          <w:spacing w:val="-3"/>
        </w:rPr>
        <w:t xml:space="preserve"> </w:t>
      </w:r>
      <w:r w:rsidRPr="000F006F">
        <w:rPr>
          <w:rFonts w:eastAsia="Arial"/>
          <w:spacing w:val="2"/>
        </w:rPr>
        <w:t>C</w:t>
      </w:r>
      <w:r w:rsidRPr="000F006F">
        <w:rPr>
          <w:rFonts w:eastAsia="Arial"/>
          <w:spacing w:val="5"/>
        </w:rPr>
        <w:t>o</w:t>
      </w:r>
      <w:r w:rsidRPr="000F006F">
        <w:rPr>
          <w:rFonts w:eastAsia="Arial"/>
          <w:spacing w:val="1"/>
        </w:rPr>
        <w:t>ndu</w:t>
      </w:r>
      <w:r w:rsidRPr="000F006F">
        <w:rPr>
          <w:rFonts w:eastAsia="Arial"/>
        </w:rPr>
        <w:t>c</w:t>
      </w:r>
      <w:r w:rsidRPr="000F006F">
        <w:rPr>
          <w:rFonts w:eastAsia="Arial"/>
          <w:spacing w:val="-1"/>
        </w:rPr>
        <w:t>t</w:t>
      </w:r>
      <w:r w:rsidRPr="000F006F">
        <w:rPr>
          <w:rFonts w:eastAsia="Arial"/>
        </w:rPr>
        <w:t>:</w:t>
      </w:r>
      <w:bookmarkEnd w:id="11"/>
    </w:p>
    <w:p w14:paraId="793C063B" w14:textId="77777777" w:rsidR="0096036D" w:rsidRPr="000F006F" w:rsidRDefault="0096036D" w:rsidP="000F006F">
      <w:pPr>
        <w:spacing w:before="4" w:line="276" w:lineRule="auto"/>
        <w:rPr>
          <w:rFonts w:ascii="Arial" w:hAnsi="Arial" w:cs="Arial"/>
          <w:sz w:val="24"/>
          <w:szCs w:val="24"/>
        </w:rPr>
      </w:pPr>
    </w:p>
    <w:p w14:paraId="793C063E" w14:textId="2EEB0146" w:rsidR="0096036D" w:rsidRPr="000F006F" w:rsidRDefault="00BD0C05" w:rsidP="000F006F">
      <w:pPr>
        <w:spacing w:line="276" w:lineRule="auto"/>
        <w:ind w:right="363"/>
        <w:rPr>
          <w:rFonts w:ascii="Arial" w:eastAsia="Arial" w:hAnsi="Arial" w:cs="Arial"/>
          <w:sz w:val="24"/>
          <w:szCs w:val="24"/>
        </w:rPr>
      </w:pPr>
      <w:r w:rsidRPr="000F006F">
        <w:rPr>
          <w:rFonts w:ascii="Arial" w:eastAsia="Arial" w:hAnsi="Arial" w:cs="Arial"/>
          <w:spacing w:val="-1"/>
          <w:sz w:val="24"/>
          <w:szCs w:val="24"/>
        </w:rPr>
        <w:t>DDAT</w:t>
      </w:r>
      <w:r w:rsidRPr="000F006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app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Co</w:t>
      </w:r>
      <w:r w:rsidRPr="000F006F">
        <w:rPr>
          <w:rFonts w:ascii="Arial" w:eastAsia="Arial" w:hAnsi="Arial" w:cs="Arial"/>
          <w:spacing w:val="2"/>
          <w:sz w:val="24"/>
          <w:szCs w:val="24"/>
        </w:rPr>
        <w:t>d</w:t>
      </w:r>
      <w:r w:rsidRPr="000F006F">
        <w:rPr>
          <w:rFonts w:ascii="Arial" w:eastAsia="Arial" w:hAnsi="Arial" w:cs="Arial"/>
          <w:sz w:val="24"/>
          <w:szCs w:val="24"/>
        </w:rPr>
        <w:t xml:space="preserve">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C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ondu</w:t>
      </w:r>
      <w:r w:rsidRPr="000F006F">
        <w:rPr>
          <w:rFonts w:ascii="Arial" w:eastAsia="Arial" w:hAnsi="Arial" w:cs="Arial"/>
          <w:sz w:val="24"/>
          <w:szCs w:val="24"/>
        </w:rPr>
        <w:t>ct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x</w:t>
      </w:r>
      <w:r w:rsidRPr="000F006F">
        <w:rPr>
          <w:rFonts w:ascii="Arial" w:eastAsia="Arial" w:hAnsi="Arial" w:cs="Arial"/>
          <w:spacing w:val="3"/>
          <w:sz w:val="24"/>
          <w:szCs w:val="24"/>
        </w:rPr>
        <w:t>p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hi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 xml:space="preserve">o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Pr="000F006F">
        <w:rPr>
          <w:rFonts w:ascii="Arial" w:eastAsia="Arial" w:hAnsi="Arial" w:cs="Arial"/>
          <w:sz w:val="24"/>
          <w:szCs w:val="24"/>
        </w:rPr>
        <w:t>e s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ig</w:t>
      </w:r>
      <w:r w:rsidRPr="000F006F">
        <w:rPr>
          <w:rFonts w:ascii="Arial" w:eastAsia="Arial" w:hAnsi="Arial" w:cs="Arial"/>
          <w:spacing w:val="2"/>
          <w:sz w:val="24"/>
          <w:szCs w:val="24"/>
        </w:rPr>
        <w:t>n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d</w:t>
      </w:r>
      <w:r w:rsidRPr="000F006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b</w:t>
      </w:r>
      <w:r w:rsidRPr="000F006F">
        <w:rPr>
          <w:rFonts w:ascii="Arial" w:eastAsia="Arial" w:hAnsi="Arial" w:cs="Arial"/>
          <w:sz w:val="24"/>
          <w:szCs w:val="24"/>
        </w:rPr>
        <w:t>y</w:t>
      </w:r>
      <w:r w:rsidRPr="000F006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F060A"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u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ee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d </w:t>
      </w:r>
      <w:r w:rsidR="00AF060A" w:rsidRPr="000F006F">
        <w:rPr>
          <w:rFonts w:ascii="Arial" w:eastAsia="Arial" w:hAnsi="Arial" w:cs="Arial"/>
          <w:spacing w:val="3"/>
          <w:sz w:val="24"/>
          <w:szCs w:val="24"/>
        </w:rPr>
        <w:t>L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c</w:t>
      </w:r>
      <w:r w:rsidRPr="000F006F">
        <w:rPr>
          <w:rFonts w:ascii="Arial" w:eastAsia="Arial" w:hAnsi="Arial" w:cs="Arial"/>
          <w:spacing w:val="-1"/>
          <w:sz w:val="24"/>
          <w:szCs w:val="24"/>
        </w:rPr>
        <w:t xml:space="preserve">al </w:t>
      </w:r>
      <w:r w:rsidR="00AF060A" w:rsidRPr="000F006F">
        <w:rPr>
          <w:rFonts w:ascii="Arial" w:eastAsia="Arial" w:hAnsi="Arial" w:cs="Arial"/>
          <w:spacing w:val="-1"/>
          <w:sz w:val="24"/>
          <w:szCs w:val="24"/>
        </w:rPr>
        <w:t>G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pacing w:val="4"/>
          <w:sz w:val="24"/>
          <w:szCs w:val="24"/>
        </w:rPr>
        <w:t>v</w:t>
      </w:r>
      <w:r w:rsidRPr="000F006F">
        <w:rPr>
          <w:rFonts w:ascii="Arial" w:eastAsia="Arial" w:hAnsi="Arial" w:cs="Arial"/>
          <w:spacing w:val="-1"/>
          <w:sz w:val="24"/>
          <w:szCs w:val="24"/>
        </w:rPr>
        <w:t>e</w:t>
      </w:r>
      <w:r w:rsidRPr="000F006F">
        <w:rPr>
          <w:rFonts w:ascii="Arial" w:eastAsia="Arial" w:hAnsi="Arial" w:cs="Arial"/>
          <w:sz w:val="24"/>
          <w:szCs w:val="24"/>
        </w:rPr>
        <w:t>r</w:t>
      </w:r>
      <w:r w:rsidRPr="000F006F">
        <w:rPr>
          <w:rFonts w:ascii="Arial" w:eastAsia="Arial" w:hAnsi="Arial" w:cs="Arial"/>
          <w:spacing w:val="-1"/>
          <w:sz w:val="24"/>
          <w:szCs w:val="24"/>
        </w:rPr>
        <w:t>no</w:t>
      </w:r>
      <w:r w:rsidRPr="000F006F">
        <w:rPr>
          <w:rFonts w:ascii="Arial" w:eastAsia="Arial" w:hAnsi="Arial" w:cs="Arial"/>
          <w:sz w:val="24"/>
          <w:szCs w:val="24"/>
        </w:rPr>
        <w:t>rs</w:t>
      </w:r>
      <w:r w:rsidRPr="000F006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s</w:t>
      </w:r>
      <w:r w:rsidRPr="000F006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</w:t>
      </w:r>
      <w:r w:rsidRPr="000F006F">
        <w:rPr>
          <w:rFonts w:ascii="Arial" w:eastAsia="Arial" w:hAnsi="Arial" w:cs="Arial"/>
          <w:sz w:val="24"/>
          <w:szCs w:val="24"/>
        </w:rPr>
        <w:t>cc</w:t>
      </w:r>
      <w:r w:rsidRPr="000F006F">
        <w:rPr>
          <w:rFonts w:ascii="Arial" w:eastAsia="Arial" w:hAnsi="Arial" w:cs="Arial"/>
          <w:spacing w:val="3"/>
          <w:sz w:val="24"/>
          <w:szCs w:val="24"/>
        </w:rPr>
        <w:t>e</w:t>
      </w:r>
      <w:r w:rsidRPr="000F006F">
        <w:rPr>
          <w:rFonts w:ascii="Arial" w:eastAsia="Arial" w:hAnsi="Arial" w:cs="Arial"/>
          <w:spacing w:val="-1"/>
          <w:sz w:val="24"/>
          <w:szCs w:val="24"/>
        </w:rPr>
        <w:t>p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pacing w:val="-1"/>
          <w:sz w:val="24"/>
          <w:szCs w:val="24"/>
        </w:rPr>
        <w:t>an</w:t>
      </w:r>
      <w:r w:rsidRPr="000F006F">
        <w:rPr>
          <w:rFonts w:ascii="Arial" w:eastAsia="Arial" w:hAnsi="Arial" w:cs="Arial"/>
          <w:sz w:val="24"/>
          <w:szCs w:val="24"/>
        </w:rPr>
        <w:t xml:space="preserve">ce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o</w:t>
      </w:r>
      <w:r w:rsidRPr="000F006F">
        <w:rPr>
          <w:rFonts w:ascii="Arial" w:eastAsia="Arial" w:hAnsi="Arial" w:cs="Arial"/>
          <w:sz w:val="24"/>
          <w:szCs w:val="24"/>
        </w:rPr>
        <w:t>f</w:t>
      </w:r>
      <w:r w:rsidRPr="000F006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F006F">
        <w:rPr>
          <w:rFonts w:ascii="Arial" w:eastAsia="Arial" w:hAnsi="Arial" w:cs="Arial"/>
          <w:spacing w:val="-1"/>
          <w:sz w:val="24"/>
          <w:szCs w:val="24"/>
        </w:rPr>
        <w:t>i</w:t>
      </w:r>
      <w:r w:rsidRPr="000F006F">
        <w:rPr>
          <w:rFonts w:ascii="Arial" w:eastAsia="Arial" w:hAnsi="Arial" w:cs="Arial"/>
          <w:spacing w:val="1"/>
          <w:sz w:val="24"/>
          <w:szCs w:val="24"/>
        </w:rPr>
        <w:t>t</w:t>
      </w:r>
      <w:r w:rsidRPr="000F006F">
        <w:rPr>
          <w:rFonts w:ascii="Arial" w:eastAsia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52"/>
        <w:tblW w:w="10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1980"/>
        <w:gridCol w:w="2144"/>
        <w:gridCol w:w="2184"/>
        <w:gridCol w:w="2080"/>
      </w:tblGrid>
      <w:tr w:rsidR="00AC0DAE" w:rsidRPr="000F006F" w14:paraId="3635E7B0" w14:textId="77777777" w:rsidTr="003D7A94">
        <w:trPr>
          <w:trHeight w:hRule="exact" w:val="114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5B2" w14:textId="77777777" w:rsidR="00AC0DAE" w:rsidRPr="000F006F" w:rsidRDefault="00AC0DAE" w:rsidP="00AC0DAE">
            <w:pPr>
              <w:spacing w:line="276" w:lineRule="auto"/>
              <w:ind w:left="665" w:right="669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CBF8" w14:textId="77777777" w:rsidR="00AC0DAE" w:rsidRPr="000F006F" w:rsidRDefault="00AC0DAE" w:rsidP="00AC0DAE">
            <w:pPr>
              <w:spacing w:line="276" w:lineRule="auto"/>
              <w:ind w:left="361" w:right="360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 xml:space="preserve">e 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  <w:p w14:paraId="23159574" w14:textId="77777777" w:rsidR="00AC0DAE" w:rsidRPr="000F006F" w:rsidRDefault="00AC0DAE" w:rsidP="00AC0DAE">
            <w:pPr>
              <w:spacing w:line="276" w:lineRule="auto"/>
              <w:ind w:left="630" w:right="631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Lo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ca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  <w:p w14:paraId="0E134B00" w14:textId="77777777" w:rsidR="00AC0DAE" w:rsidRPr="000F006F" w:rsidRDefault="00AC0DAE" w:rsidP="00AC0DAE">
            <w:pPr>
              <w:spacing w:line="276" w:lineRule="auto"/>
              <w:ind w:left="409" w:right="402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Go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ver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nor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F9E6" w14:textId="77777777" w:rsidR="00AC0DAE" w:rsidRPr="000F006F" w:rsidRDefault="00AC0DAE" w:rsidP="00AC0DAE">
            <w:pPr>
              <w:spacing w:line="276" w:lineRule="auto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Da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 w:rsidRPr="000F006F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0F006F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ppoin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9731" w14:textId="77777777" w:rsidR="00AC0DAE" w:rsidRPr="000F006F" w:rsidRDefault="00AC0DAE" w:rsidP="00AC0DAE">
            <w:pPr>
              <w:spacing w:line="276" w:lineRule="auto"/>
              <w:ind w:left="641" w:right="645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Da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 xml:space="preserve">te 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  <w:p w14:paraId="0C87F3D8" w14:textId="77777777" w:rsidR="00AC0DAE" w:rsidRPr="000F006F" w:rsidRDefault="00AC0DAE" w:rsidP="00AC0DAE">
            <w:pPr>
              <w:spacing w:line="276" w:lineRule="auto"/>
              <w:ind w:left="361" w:right="361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Res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ign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ion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C0E" w14:textId="77777777" w:rsidR="00AC0DAE" w:rsidRPr="000F006F" w:rsidRDefault="00AC0DAE" w:rsidP="00AC0DAE">
            <w:pPr>
              <w:spacing w:line="276" w:lineRule="auto"/>
              <w:ind w:left="589" w:right="593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Da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 xml:space="preserve">te 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  <w:p w14:paraId="2B4CA3D5" w14:textId="77777777" w:rsidR="00AC0DAE" w:rsidRPr="000F006F" w:rsidRDefault="00AC0DAE" w:rsidP="00AC0DAE">
            <w:pPr>
              <w:spacing w:line="276" w:lineRule="auto"/>
              <w:ind w:left="321" w:right="328"/>
              <w:rPr>
                <w:rFonts w:ascii="Arial" w:eastAsia="Arial" w:hAnsi="Arial" w:cs="Arial"/>
                <w:sz w:val="24"/>
                <w:szCs w:val="24"/>
              </w:rPr>
            </w:pPr>
            <w:r w:rsidRPr="000F006F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 w:rsidRPr="000F006F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ce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 w:rsidRPr="000F006F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0F006F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0F006F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 w:rsidRPr="000F006F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AC0DAE" w:rsidRPr="000F006F" w14:paraId="1D75532D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2573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6C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124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3D76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B839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04AE6091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B17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5DC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792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6F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05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78652460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57AB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0F6B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3C9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41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567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32EBDA54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6D69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CC6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336D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989E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BD4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3F5B6A20" w14:textId="77777777" w:rsidTr="00AC0DAE">
        <w:trPr>
          <w:trHeight w:hRule="exact" w:val="54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9B2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5B24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7FD3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BFD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9470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0B17A2B8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1482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929F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BDF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B5A1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8F92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6B8445F7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15AF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8DD2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BAC7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707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1931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3B3D443E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F46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5EB2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CAD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CE2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C0E1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048EA436" w14:textId="77777777" w:rsidTr="00AC0DAE">
        <w:trPr>
          <w:trHeight w:hRule="exact" w:val="54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C375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3D8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F66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4D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A5A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0F5DB397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4E4E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A5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475C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6964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FA6B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04DD87F8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5DBB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96B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401E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72BF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967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46867FB7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683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39E0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41DB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5596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BF7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156D58FE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794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84E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E2F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1563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A3E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5639EAC8" w14:textId="77777777" w:rsidTr="00AC0DAE">
        <w:trPr>
          <w:trHeight w:hRule="exact" w:val="54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228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FFC1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63EF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92F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61C7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DAE" w:rsidRPr="000F006F" w14:paraId="6F58EFF6" w14:textId="77777777" w:rsidTr="00AC0DAE">
        <w:trPr>
          <w:trHeight w:hRule="exact" w:val="548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CC2F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CC2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3DBA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D393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16D" w14:textId="77777777" w:rsidR="00AC0DAE" w:rsidRPr="000F006F" w:rsidRDefault="00AC0DAE" w:rsidP="00AC0D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C063F" w14:textId="77777777" w:rsidR="0096036D" w:rsidRPr="000F006F" w:rsidRDefault="0096036D" w:rsidP="000F006F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0"/>
    <w:p w14:paraId="18B202EF" w14:textId="77777777" w:rsidR="004D20A5" w:rsidRPr="005C02D3" w:rsidRDefault="004D20A5" w:rsidP="004D20A5">
      <w:pPr>
        <w:rPr>
          <w:rFonts w:cs="Arial"/>
          <w:i/>
          <w:iCs/>
          <w:sz w:val="22"/>
          <w:szCs w:val="22"/>
        </w:rPr>
      </w:pPr>
      <w:r w:rsidRPr="005C02D3">
        <w:rPr>
          <w:rFonts w:cs="Arial"/>
          <w:i/>
          <w:iCs/>
          <w:sz w:val="22"/>
          <w:szCs w:val="22"/>
        </w:rPr>
        <w:t xml:space="preserve">An Equality Impact Assessment has been completed for this policy. </w:t>
      </w:r>
    </w:p>
    <w:p w14:paraId="793C06B8" w14:textId="77777777" w:rsidR="00D261C2" w:rsidRPr="000F006F" w:rsidRDefault="00D261C2" w:rsidP="000F006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261C2" w:rsidRPr="000F006F" w:rsidSect="000F006F"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4FBB" w14:textId="77777777" w:rsidR="00E17352" w:rsidRDefault="00E17352" w:rsidP="00AF3E6C">
      <w:r>
        <w:separator/>
      </w:r>
    </w:p>
  </w:endnote>
  <w:endnote w:type="continuationSeparator" w:id="0">
    <w:p w14:paraId="70D6CF36" w14:textId="77777777" w:rsidR="00E17352" w:rsidRDefault="00E17352" w:rsidP="00A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74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BE4B8" w14:textId="05501FC7" w:rsidR="00AF3E6C" w:rsidRDefault="00AF3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16A76" w14:textId="77777777" w:rsidR="00AF3E6C" w:rsidRDefault="00AF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4082" w14:textId="77777777" w:rsidR="00E17352" w:rsidRDefault="00E17352" w:rsidP="00AF3E6C">
      <w:r>
        <w:separator/>
      </w:r>
    </w:p>
  </w:footnote>
  <w:footnote w:type="continuationSeparator" w:id="0">
    <w:p w14:paraId="31359179" w14:textId="77777777" w:rsidR="00E17352" w:rsidRDefault="00E17352" w:rsidP="00AF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8DD"/>
    <w:multiLevelType w:val="hybridMultilevel"/>
    <w:tmpl w:val="CA56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069"/>
    <w:multiLevelType w:val="hybridMultilevel"/>
    <w:tmpl w:val="5F34C3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AD346C"/>
    <w:multiLevelType w:val="multilevel"/>
    <w:tmpl w:val="C160EF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FE2631"/>
    <w:multiLevelType w:val="hybridMultilevel"/>
    <w:tmpl w:val="BF30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BF3"/>
    <w:multiLevelType w:val="hybridMultilevel"/>
    <w:tmpl w:val="1C58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7472"/>
    <w:multiLevelType w:val="hybridMultilevel"/>
    <w:tmpl w:val="F5EE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42A4"/>
    <w:multiLevelType w:val="hybridMultilevel"/>
    <w:tmpl w:val="B626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19A"/>
    <w:multiLevelType w:val="hybridMultilevel"/>
    <w:tmpl w:val="762A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27A0"/>
    <w:multiLevelType w:val="hybridMultilevel"/>
    <w:tmpl w:val="6782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440F"/>
    <w:multiLevelType w:val="hybridMultilevel"/>
    <w:tmpl w:val="6890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2DF8"/>
    <w:multiLevelType w:val="hybridMultilevel"/>
    <w:tmpl w:val="69B4812C"/>
    <w:lvl w:ilvl="0" w:tplc="296803A4">
      <w:start w:val="1"/>
      <w:numFmt w:val="bullet"/>
      <w:lvlText w:val="•"/>
      <w:lvlJc w:val="left"/>
      <w:pPr>
        <w:ind w:left="768" w:hanging="408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C5C94"/>
    <w:multiLevelType w:val="hybridMultilevel"/>
    <w:tmpl w:val="3C42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CA78C">
      <w:start w:val="15"/>
      <w:numFmt w:val="bullet"/>
      <w:lvlText w:val="•"/>
      <w:lvlJc w:val="left"/>
      <w:pPr>
        <w:ind w:left="1644" w:hanging="564"/>
      </w:pPr>
      <w:rPr>
        <w:rFonts w:ascii="Arial" w:eastAsia="Verdan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60A16"/>
    <w:multiLevelType w:val="hybridMultilevel"/>
    <w:tmpl w:val="2D801714"/>
    <w:lvl w:ilvl="0" w:tplc="296803A4">
      <w:start w:val="1"/>
      <w:numFmt w:val="bullet"/>
      <w:lvlText w:val="•"/>
      <w:lvlJc w:val="left"/>
      <w:pPr>
        <w:ind w:left="768" w:hanging="408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B0402"/>
    <w:multiLevelType w:val="hybridMultilevel"/>
    <w:tmpl w:val="031E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1618"/>
    <w:multiLevelType w:val="hybridMultilevel"/>
    <w:tmpl w:val="B5F2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B00EA"/>
    <w:multiLevelType w:val="hybridMultilevel"/>
    <w:tmpl w:val="8024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7B26"/>
    <w:multiLevelType w:val="hybridMultilevel"/>
    <w:tmpl w:val="30F8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1FF9"/>
    <w:multiLevelType w:val="hybridMultilevel"/>
    <w:tmpl w:val="79AAD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7589">
    <w:abstractNumId w:val="2"/>
  </w:num>
  <w:num w:numId="2" w16cid:durableId="304437998">
    <w:abstractNumId w:val="9"/>
  </w:num>
  <w:num w:numId="3" w16cid:durableId="217859613">
    <w:abstractNumId w:val="12"/>
  </w:num>
  <w:num w:numId="4" w16cid:durableId="710418064">
    <w:abstractNumId w:val="10"/>
  </w:num>
  <w:num w:numId="5" w16cid:durableId="340283384">
    <w:abstractNumId w:val="5"/>
  </w:num>
  <w:num w:numId="6" w16cid:durableId="736513359">
    <w:abstractNumId w:val="1"/>
  </w:num>
  <w:num w:numId="7" w16cid:durableId="2014214642">
    <w:abstractNumId w:val="0"/>
  </w:num>
  <w:num w:numId="8" w16cid:durableId="910581706">
    <w:abstractNumId w:val="7"/>
  </w:num>
  <w:num w:numId="9" w16cid:durableId="944383835">
    <w:abstractNumId w:val="4"/>
  </w:num>
  <w:num w:numId="10" w16cid:durableId="1928072489">
    <w:abstractNumId w:val="17"/>
  </w:num>
  <w:num w:numId="11" w16cid:durableId="2130855689">
    <w:abstractNumId w:val="16"/>
  </w:num>
  <w:num w:numId="12" w16cid:durableId="963926787">
    <w:abstractNumId w:val="11"/>
  </w:num>
  <w:num w:numId="13" w16cid:durableId="204217879">
    <w:abstractNumId w:val="6"/>
  </w:num>
  <w:num w:numId="14" w16cid:durableId="59141459">
    <w:abstractNumId w:val="13"/>
  </w:num>
  <w:num w:numId="15" w16cid:durableId="1967156958">
    <w:abstractNumId w:val="3"/>
  </w:num>
  <w:num w:numId="16" w16cid:durableId="548885130">
    <w:abstractNumId w:val="14"/>
  </w:num>
  <w:num w:numId="17" w16cid:durableId="203562280">
    <w:abstractNumId w:val="8"/>
  </w:num>
  <w:num w:numId="18" w16cid:durableId="1292322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6D"/>
    <w:rsid w:val="00041C4F"/>
    <w:rsid w:val="000F006F"/>
    <w:rsid w:val="000F0547"/>
    <w:rsid w:val="00174DCE"/>
    <w:rsid w:val="001A193D"/>
    <w:rsid w:val="001C3546"/>
    <w:rsid w:val="00215302"/>
    <w:rsid w:val="0027156B"/>
    <w:rsid w:val="002903B8"/>
    <w:rsid w:val="00353406"/>
    <w:rsid w:val="0038450B"/>
    <w:rsid w:val="003A3F66"/>
    <w:rsid w:val="003B36A8"/>
    <w:rsid w:val="003C076D"/>
    <w:rsid w:val="003D7A94"/>
    <w:rsid w:val="00403C1C"/>
    <w:rsid w:val="00405A35"/>
    <w:rsid w:val="00484127"/>
    <w:rsid w:val="004D20A5"/>
    <w:rsid w:val="00521F36"/>
    <w:rsid w:val="0058341F"/>
    <w:rsid w:val="005C183C"/>
    <w:rsid w:val="005C46B4"/>
    <w:rsid w:val="005C66D4"/>
    <w:rsid w:val="005F1626"/>
    <w:rsid w:val="00661429"/>
    <w:rsid w:val="0068085E"/>
    <w:rsid w:val="00697A41"/>
    <w:rsid w:val="007E0B65"/>
    <w:rsid w:val="00810ADA"/>
    <w:rsid w:val="00830C66"/>
    <w:rsid w:val="00855D3C"/>
    <w:rsid w:val="00900D2A"/>
    <w:rsid w:val="0091172A"/>
    <w:rsid w:val="0096036D"/>
    <w:rsid w:val="00AA4C84"/>
    <w:rsid w:val="00AA7C1F"/>
    <w:rsid w:val="00AC0DAE"/>
    <w:rsid w:val="00AF060A"/>
    <w:rsid w:val="00AF3E6C"/>
    <w:rsid w:val="00B94ACC"/>
    <w:rsid w:val="00BC1787"/>
    <w:rsid w:val="00BD0C05"/>
    <w:rsid w:val="00BD16D3"/>
    <w:rsid w:val="00C37129"/>
    <w:rsid w:val="00D261C2"/>
    <w:rsid w:val="00D41E22"/>
    <w:rsid w:val="00D44F80"/>
    <w:rsid w:val="00D83601"/>
    <w:rsid w:val="00DE116A"/>
    <w:rsid w:val="00E17352"/>
    <w:rsid w:val="00EB2933"/>
    <w:rsid w:val="00ED5A25"/>
    <w:rsid w:val="00F26934"/>
    <w:rsid w:val="00F37BA4"/>
    <w:rsid w:val="00F47E1F"/>
    <w:rsid w:val="00F542E7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058B"/>
  <w15:docId w15:val="{E28EA87C-6784-48A5-BFD3-CB097C2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900D2A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2A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4D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2933"/>
    <w:pPr>
      <w:spacing w:after="240"/>
      <w:jc w:val="both"/>
    </w:pPr>
    <w:rPr>
      <w:rFonts w:ascii="Trebuchet MS" w:eastAsiaTheme="minorHAnsi" w:hAnsi="Trebuchet MS" w:cstheme="minorBid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B2933"/>
    <w:rPr>
      <w:rFonts w:ascii="Trebuchet MS" w:eastAsiaTheme="minorHAnsi" w:hAnsi="Trebuchet MS" w:cstheme="minorBidi"/>
      <w:lang w:val="en-GB"/>
    </w:rPr>
  </w:style>
  <w:style w:type="paragraph" w:styleId="NoSpacing">
    <w:name w:val="No Spacing"/>
    <w:uiPriority w:val="1"/>
    <w:qFormat/>
    <w:rsid w:val="000F006F"/>
  </w:style>
  <w:style w:type="paragraph" w:styleId="Header">
    <w:name w:val="header"/>
    <w:basedOn w:val="Normal"/>
    <w:link w:val="HeaderChar"/>
    <w:uiPriority w:val="99"/>
    <w:unhideWhenUsed/>
    <w:rsid w:val="00AF3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6C"/>
  </w:style>
  <w:style w:type="paragraph" w:styleId="Footer">
    <w:name w:val="footer"/>
    <w:basedOn w:val="Normal"/>
    <w:link w:val="FooterChar"/>
    <w:uiPriority w:val="99"/>
    <w:unhideWhenUsed/>
    <w:rsid w:val="00AF3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6C"/>
  </w:style>
  <w:style w:type="paragraph" w:styleId="TOCHeading">
    <w:name w:val="TOC Heading"/>
    <w:basedOn w:val="Heading1"/>
    <w:next w:val="Normal"/>
    <w:uiPriority w:val="39"/>
    <w:unhideWhenUsed/>
    <w:qFormat/>
    <w:rsid w:val="00900D2A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00D2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0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5551-1478-412F-982C-64A35781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Wharton</dc:creator>
  <cp:lastModifiedBy>Hayley Wharton</cp:lastModifiedBy>
  <cp:revision>12</cp:revision>
  <dcterms:created xsi:type="dcterms:W3CDTF">2023-07-07T16:29:00Z</dcterms:created>
  <dcterms:modified xsi:type="dcterms:W3CDTF">2023-07-27T17:15:00Z</dcterms:modified>
</cp:coreProperties>
</file>